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425F6" w:rsidRPr="00DB40A0" w:rsidRDefault="00B425F6" w:rsidP="00B85031">
      <w:pPr>
        <w:suppressAutoHyphens w:val="0"/>
        <w:spacing w:line="240" w:lineRule="exact"/>
        <w:rPr>
          <w:rFonts w:ascii="Bookman Old Style" w:hAnsi="Bookman Old Style"/>
          <w:b/>
          <w:sz w:val="24"/>
          <w:szCs w:val="24"/>
          <w:u w:val="single"/>
          <w:lang w:eastAsia="en-US"/>
        </w:rPr>
      </w:pPr>
      <w:bookmarkStart w:id="0" w:name="_GoBack"/>
      <w:bookmarkEnd w:id="0"/>
    </w:p>
    <w:p w:rsidR="00B425F6" w:rsidRPr="00B425F6" w:rsidRDefault="00B425F6" w:rsidP="00B425F6">
      <w:pPr>
        <w:suppressAutoHyphens w:val="0"/>
        <w:jc w:val="center"/>
        <w:rPr>
          <w:rFonts w:ascii="Arial" w:eastAsia="MS Mincho" w:hAnsi="Arial"/>
          <w:sz w:val="24"/>
          <w:szCs w:val="24"/>
          <w:lang w:val="en-GB" w:eastAsia="en-US"/>
        </w:rPr>
      </w:pPr>
      <w:r w:rsidRPr="00B425F6">
        <w:rPr>
          <w:rFonts w:ascii="Bookman Old Style" w:eastAsia="MS Mincho" w:hAnsi="Bookman Old Style" w:cs="Bookman Old Style"/>
          <w:b/>
          <w:sz w:val="24"/>
          <w:szCs w:val="24"/>
          <w:u w:val="single"/>
          <w:lang w:val="en-GB" w:eastAsia="en-US"/>
        </w:rPr>
        <w:t>MAURITIUS PUBLIC SERVICE</w:t>
      </w:r>
    </w:p>
    <w:p w:rsidR="00B425F6" w:rsidRPr="00B425F6" w:rsidRDefault="00B425F6" w:rsidP="00B425F6">
      <w:pPr>
        <w:suppressAutoHyphens w:val="0"/>
        <w:jc w:val="center"/>
        <w:rPr>
          <w:rFonts w:ascii="Bookman Old Style" w:eastAsia="MS Mincho" w:hAnsi="Bookman Old Style" w:cs="Bookman Old Style"/>
          <w:b/>
          <w:sz w:val="24"/>
          <w:szCs w:val="24"/>
          <w:u w:val="single"/>
          <w:lang w:val="en-GB" w:eastAsia="en-US"/>
        </w:rPr>
      </w:pPr>
    </w:p>
    <w:p w:rsidR="00B425F6" w:rsidRPr="00B425F6" w:rsidRDefault="00B425F6" w:rsidP="00B425F6">
      <w:pPr>
        <w:suppressAutoHyphens w:val="0"/>
        <w:jc w:val="center"/>
        <w:rPr>
          <w:rFonts w:eastAsia="MS Mincho"/>
          <w:lang w:val="en-GB" w:eastAsia="en-US"/>
        </w:rPr>
      </w:pPr>
      <w:r w:rsidRPr="00B425F6">
        <w:rPr>
          <w:rFonts w:ascii="Bookman Old Style" w:eastAsia="MS Mincho" w:hAnsi="Bookman Old Style" w:cs="Bookman Old Style"/>
          <w:b/>
          <w:sz w:val="24"/>
          <w:szCs w:val="24"/>
          <w:u w:val="single"/>
          <w:lang w:val="en-GB" w:eastAsia="en-US"/>
        </w:rPr>
        <w:t>PRESS COMMUNIQUE</w:t>
      </w:r>
    </w:p>
    <w:p w:rsidR="00B425F6" w:rsidRPr="00B425F6" w:rsidRDefault="00B425F6" w:rsidP="00B425F6">
      <w:pPr>
        <w:suppressAutoHyphens w:val="0"/>
        <w:jc w:val="center"/>
        <w:rPr>
          <w:rFonts w:ascii="Bookman Old Style" w:eastAsia="MS Mincho" w:hAnsi="Bookman Old Style" w:cs="Bookman Old Style"/>
          <w:b/>
          <w:sz w:val="24"/>
          <w:szCs w:val="24"/>
          <w:u w:val="single"/>
          <w:lang w:val="en-GB" w:eastAsia="en-US"/>
        </w:rPr>
      </w:pPr>
    </w:p>
    <w:p w:rsidR="00B425F6" w:rsidRPr="00B425F6" w:rsidRDefault="00C4030A" w:rsidP="00B425F6">
      <w:pPr>
        <w:suppressAutoHyphens w:val="0"/>
        <w:jc w:val="center"/>
        <w:rPr>
          <w:rFonts w:eastAsia="MS Mincho"/>
          <w:lang w:val="en-GB" w:eastAsia="en-US"/>
        </w:rPr>
      </w:pPr>
      <w:r>
        <w:rPr>
          <w:rFonts w:ascii="Bookman Old Style" w:eastAsia="MS Mincho" w:hAnsi="Bookman Old Style" w:cs="Bookman Old Style"/>
          <w:b/>
          <w:sz w:val="24"/>
          <w:szCs w:val="24"/>
          <w:u w:val="single"/>
          <w:lang w:val="en-GB" w:eastAsia="en-US"/>
        </w:rPr>
        <w:t>PUBLIC ADVERTISEMENT NO. 31</w:t>
      </w:r>
      <w:r w:rsidR="008919E7">
        <w:rPr>
          <w:rFonts w:ascii="Bookman Old Style" w:eastAsia="MS Mincho" w:hAnsi="Bookman Old Style" w:cs="Bookman Old Style"/>
          <w:b/>
          <w:sz w:val="24"/>
          <w:szCs w:val="24"/>
          <w:u w:val="single"/>
          <w:lang w:val="en-GB" w:eastAsia="en-US"/>
        </w:rPr>
        <w:t xml:space="preserve"> OF 2020</w:t>
      </w:r>
    </w:p>
    <w:p w:rsidR="00B425F6" w:rsidRPr="00B425F6" w:rsidRDefault="00B425F6" w:rsidP="00B425F6">
      <w:pPr>
        <w:suppressAutoHyphens w:val="0"/>
        <w:jc w:val="center"/>
        <w:rPr>
          <w:rFonts w:ascii="Bookman Old Style" w:eastAsia="MS Mincho" w:hAnsi="Bookman Old Style" w:cs="Bookman Old Style"/>
          <w:b/>
          <w:sz w:val="24"/>
          <w:szCs w:val="24"/>
          <w:u w:val="single"/>
          <w:lang w:val="en-GB" w:eastAsia="en-US"/>
        </w:rPr>
      </w:pPr>
    </w:p>
    <w:p w:rsidR="00B425F6" w:rsidRPr="00B425F6" w:rsidRDefault="00580D26" w:rsidP="00B425F6">
      <w:pPr>
        <w:suppressAutoHyphens w:val="0"/>
        <w:jc w:val="center"/>
        <w:rPr>
          <w:rFonts w:ascii="Bookman Old Style" w:eastAsia="MS Mincho" w:hAnsi="Bookman Old Style" w:cs="Bookman Old Style"/>
          <w:b/>
          <w:bCs/>
          <w:sz w:val="24"/>
          <w:szCs w:val="24"/>
          <w:u w:val="single"/>
          <w:lang w:val="en-GB" w:eastAsia="en-US"/>
        </w:rPr>
      </w:pPr>
      <w:r>
        <w:rPr>
          <w:rFonts w:ascii="Bookman Old Style" w:eastAsia="MS Mincho" w:hAnsi="Bookman Old Style" w:cs="Bookman Old Style"/>
          <w:b/>
          <w:bCs/>
          <w:sz w:val="24"/>
          <w:szCs w:val="24"/>
          <w:u w:val="single"/>
          <w:lang w:val="en-GB" w:eastAsia="en-US"/>
        </w:rPr>
        <w:t>Vacancies</w:t>
      </w:r>
      <w:r w:rsidR="00B425F6" w:rsidRPr="00B425F6">
        <w:rPr>
          <w:rFonts w:ascii="Bookman Old Style" w:eastAsia="MS Mincho" w:hAnsi="Bookman Old Style" w:cs="Bookman Old Style"/>
          <w:b/>
          <w:bCs/>
          <w:sz w:val="24"/>
          <w:szCs w:val="24"/>
          <w:u w:val="single"/>
          <w:lang w:val="en-GB" w:eastAsia="en-US"/>
        </w:rPr>
        <w:t xml:space="preserve"> for Post of Specialist/Senior Specialist</w:t>
      </w:r>
    </w:p>
    <w:p w:rsidR="00B425F6" w:rsidRPr="00B425F6" w:rsidRDefault="00B425F6" w:rsidP="00B425F6">
      <w:pPr>
        <w:suppressAutoHyphens w:val="0"/>
        <w:jc w:val="center"/>
        <w:rPr>
          <w:rFonts w:ascii="Bookman Old Style" w:eastAsia="MS Mincho" w:hAnsi="Bookman Old Style" w:cs="Bookman Old Style"/>
          <w:b/>
          <w:bCs/>
          <w:sz w:val="24"/>
          <w:szCs w:val="24"/>
          <w:u w:val="single"/>
          <w:lang w:val="en-GB" w:eastAsia="en-US"/>
        </w:rPr>
      </w:pPr>
      <w:r w:rsidRPr="00B425F6">
        <w:rPr>
          <w:rFonts w:ascii="Bookman Old Style" w:eastAsia="MS Mincho" w:hAnsi="Bookman Old Style" w:cs="Bookman Old Style"/>
          <w:b/>
          <w:bCs/>
          <w:sz w:val="24"/>
          <w:szCs w:val="24"/>
          <w:u w:val="single"/>
          <w:lang w:val="en-GB" w:eastAsia="en-US"/>
        </w:rPr>
        <w:t>Minist</w:t>
      </w:r>
      <w:r w:rsidR="008919E7">
        <w:rPr>
          <w:rFonts w:ascii="Bookman Old Style" w:eastAsia="MS Mincho" w:hAnsi="Bookman Old Style" w:cs="Bookman Old Style"/>
          <w:b/>
          <w:bCs/>
          <w:sz w:val="24"/>
          <w:szCs w:val="24"/>
          <w:u w:val="single"/>
          <w:lang w:val="en-GB" w:eastAsia="en-US"/>
        </w:rPr>
        <w:t xml:space="preserve">ry of Health and Wellness </w:t>
      </w:r>
    </w:p>
    <w:p w:rsidR="00B425F6" w:rsidRPr="00B425F6" w:rsidRDefault="00B425F6" w:rsidP="00B425F6">
      <w:pPr>
        <w:suppressAutoHyphens w:val="0"/>
        <w:jc w:val="center"/>
        <w:rPr>
          <w:rFonts w:ascii="Bookman Old Style" w:eastAsia="MS Mincho" w:hAnsi="Bookman Old Style" w:cs="Bookman Old Style"/>
          <w:b/>
          <w:bCs/>
          <w:sz w:val="24"/>
          <w:szCs w:val="24"/>
          <w:u w:val="single"/>
          <w:lang w:val="en-GB" w:eastAsia="en-US"/>
        </w:rPr>
      </w:pPr>
    </w:p>
    <w:p w:rsidR="00B425F6" w:rsidRPr="00B425F6" w:rsidRDefault="00B425F6" w:rsidP="00B425F6">
      <w:pPr>
        <w:suppressAutoHyphens w:val="0"/>
        <w:jc w:val="both"/>
        <w:rPr>
          <w:rFonts w:ascii="Bookman Old Style" w:eastAsia="MS Mincho" w:hAnsi="Bookman Old Style"/>
          <w:sz w:val="24"/>
          <w:szCs w:val="24"/>
          <w:lang w:val="en-GB" w:eastAsia="en-US"/>
        </w:rPr>
      </w:pPr>
      <w:r w:rsidRPr="00B425F6">
        <w:rPr>
          <w:rFonts w:ascii="Bookman Old Style" w:eastAsia="MS Mincho" w:hAnsi="Bookman Old Style" w:cs="Bookman Old Style"/>
          <w:bCs/>
          <w:sz w:val="24"/>
          <w:szCs w:val="24"/>
          <w:lang w:val="en-GB" w:eastAsia="en-US"/>
        </w:rPr>
        <w:t xml:space="preserve">The Public Service Commission invites applications from suitably qualified candidates who wish to be considered for appointment as </w:t>
      </w:r>
      <w:r w:rsidRPr="00B425F6">
        <w:rPr>
          <w:rFonts w:ascii="Bookman Old Style" w:hAnsi="Bookman Old Style"/>
          <w:bCs/>
          <w:sz w:val="24"/>
          <w:szCs w:val="24"/>
          <w:lang w:eastAsia="en-US"/>
        </w:rPr>
        <w:t xml:space="preserve">Specialist/Senior Specialist in the field </w:t>
      </w:r>
      <w:r w:rsidR="008919E7">
        <w:rPr>
          <w:rFonts w:ascii="Bookman Old Style" w:hAnsi="Bookman Old Style"/>
          <w:bCs/>
          <w:sz w:val="24"/>
          <w:szCs w:val="24"/>
          <w:lang w:eastAsia="en-US"/>
        </w:rPr>
        <w:t>of Tuberculosis and Chest Diseases</w:t>
      </w:r>
      <w:r w:rsidRPr="00B425F6">
        <w:rPr>
          <w:rFonts w:ascii="Bookman Old Style" w:hAnsi="Bookman Old Style"/>
          <w:bCs/>
          <w:sz w:val="24"/>
          <w:szCs w:val="24"/>
          <w:lang w:eastAsia="en-US"/>
        </w:rPr>
        <w:t xml:space="preserve"> in the Ministr</w:t>
      </w:r>
      <w:r w:rsidR="008919E7">
        <w:rPr>
          <w:rFonts w:ascii="Bookman Old Style" w:hAnsi="Bookman Old Style"/>
          <w:bCs/>
          <w:sz w:val="24"/>
          <w:szCs w:val="24"/>
          <w:lang w:eastAsia="en-US"/>
        </w:rPr>
        <w:t>y of Health and Wellness</w:t>
      </w:r>
      <w:r>
        <w:rPr>
          <w:rFonts w:ascii="Bookman Old Style" w:hAnsi="Bookman Old Style"/>
          <w:bCs/>
          <w:sz w:val="24"/>
          <w:szCs w:val="24"/>
          <w:lang w:eastAsia="en-US"/>
        </w:rPr>
        <w:t>.</w:t>
      </w:r>
    </w:p>
    <w:p w:rsidR="00B425F6" w:rsidRPr="00B425F6" w:rsidRDefault="00B425F6" w:rsidP="00B425F6">
      <w:pPr>
        <w:suppressAutoHyphens w:val="0"/>
        <w:jc w:val="both"/>
        <w:rPr>
          <w:rFonts w:ascii="Bookman Old Style" w:hAnsi="Bookman Old Style"/>
          <w:bCs/>
          <w:sz w:val="25"/>
          <w:szCs w:val="25"/>
          <w:lang w:val="en-GB" w:eastAsia="en-US"/>
        </w:rPr>
      </w:pPr>
    </w:p>
    <w:p w:rsidR="00B425F6" w:rsidRPr="00B425F6" w:rsidRDefault="00B425F6" w:rsidP="00B425F6">
      <w:pPr>
        <w:suppressAutoHyphens w:val="0"/>
        <w:ind w:left="720" w:hanging="720"/>
        <w:jc w:val="both"/>
        <w:rPr>
          <w:rFonts w:ascii="Bookman Old Style" w:eastAsia="Calibri" w:hAnsi="Bookman Old Style"/>
          <w:sz w:val="24"/>
          <w:szCs w:val="24"/>
          <w:lang w:eastAsia="en-US"/>
        </w:rPr>
      </w:pPr>
      <w:r w:rsidRPr="00B425F6">
        <w:rPr>
          <w:rFonts w:ascii="Bookman Old Style" w:eastAsia="MS Mincho" w:hAnsi="Bookman Old Style" w:cs="Bookman Old Style"/>
          <w:b/>
          <w:bCs/>
          <w:sz w:val="24"/>
          <w:szCs w:val="24"/>
          <w:u w:val="single"/>
          <w:lang w:val="en-GB" w:eastAsia="en-US"/>
        </w:rPr>
        <w:t>Salary:</w:t>
      </w:r>
      <w:r w:rsidRPr="00B425F6">
        <w:rPr>
          <w:rFonts w:ascii="Bookman Old Style" w:eastAsia="MS Mincho" w:hAnsi="Bookman Old Style" w:cs="Bookman Old Style"/>
          <w:bCs/>
          <w:sz w:val="24"/>
          <w:szCs w:val="24"/>
          <w:lang w:val="en-GB" w:eastAsia="en-US"/>
        </w:rPr>
        <w:t xml:space="preserve">   </w:t>
      </w:r>
      <w:proofErr w:type="spellStart"/>
      <w:r w:rsidRPr="00B425F6">
        <w:rPr>
          <w:rFonts w:ascii="Bookman Old Style" w:hAnsi="Bookman Old Style"/>
          <w:sz w:val="24"/>
          <w:szCs w:val="24"/>
          <w:lang w:eastAsia="en-US"/>
        </w:rPr>
        <w:t>Rs</w:t>
      </w:r>
      <w:proofErr w:type="spellEnd"/>
      <w:r w:rsidRPr="00B425F6">
        <w:rPr>
          <w:rFonts w:ascii="Bookman Old Style" w:hAnsi="Bookman Old Style"/>
          <w:sz w:val="24"/>
          <w:szCs w:val="24"/>
          <w:lang w:eastAsia="en-US"/>
        </w:rPr>
        <w:t xml:space="preserve"> 59,700 a month in a scale from </w:t>
      </w:r>
      <w:proofErr w:type="spellStart"/>
      <w:r w:rsidRPr="00B425F6">
        <w:rPr>
          <w:rFonts w:ascii="Bookman Old Style" w:hAnsi="Bookman Old Style"/>
          <w:sz w:val="24"/>
          <w:szCs w:val="24"/>
          <w:lang w:eastAsia="en-US"/>
        </w:rPr>
        <w:t>Rs</w:t>
      </w:r>
      <w:proofErr w:type="spellEnd"/>
      <w:r w:rsidRPr="00B425F6">
        <w:rPr>
          <w:rFonts w:ascii="Bookman Old Style" w:hAnsi="Bookman Old Style"/>
          <w:sz w:val="24"/>
          <w:szCs w:val="24"/>
          <w:lang w:eastAsia="en-US"/>
        </w:rPr>
        <w:t xml:space="preserve"> 59,700 to </w:t>
      </w:r>
      <w:proofErr w:type="spellStart"/>
      <w:r w:rsidRPr="00B425F6">
        <w:rPr>
          <w:rFonts w:ascii="Bookman Old Style" w:hAnsi="Bookman Old Style"/>
          <w:sz w:val="24"/>
          <w:szCs w:val="24"/>
          <w:lang w:eastAsia="en-US"/>
        </w:rPr>
        <w:t>Rs</w:t>
      </w:r>
      <w:proofErr w:type="spellEnd"/>
      <w:r w:rsidRPr="00B425F6">
        <w:rPr>
          <w:rFonts w:ascii="Bookman Old Style" w:hAnsi="Bookman Old Style"/>
          <w:sz w:val="24"/>
          <w:szCs w:val="24"/>
          <w:lang w:eastAsia="en-US"/>
        </w:rPr>
        <w:t xml:space="preserve"> 95,000 (09 083 098)</w:t>
      </w:r>
    </w:p>
    <w:p w:rsidR="00B425F6" w:rsidRPr="00B425F6" w:rsidRDefault="00B425F6" w:rsidP="00B425F6">
      <w:pPr>
        <w:suppressAutoHyphens w:val="0"/>
        <w:jc w:val="both"/>
        <w:rPr>
          <w:rFonts w:ascii="Bookman Old Style" w:eastAsia="Bookman Old Style" w:hAnsi="Bookman Old Style" w:cs="Bookman Old Style"/>
          <w:bCs/>
          <w:sz w:val="24"/>
          <w:szCs w:val="24"/>
          <w:lang w:eastAsia="en-US"/>
        </w:rPr>
      </w:pPr>
    </w:p>
    <w:p w:rsidR="00B425F6" w:rsidRPr="00B425F6" w:rsidRDefault="00B425F6" w:rsidP="00B425F6">
      <w:pPr>
        <w:suppressAutoHyphens w:val="0"/>
        <w:jc w:val="both"/>
        <w:rPr>
          <w:rFonts w:ascii="Bookman Old Style" w:eastAsia="MS Mincho" w:hAnsi="Bookman Old Style" w:cs="Bookman Old Style"/>
          <w:bCs/>
          <w:sz w:val="24"/>
          <w:szCs w:val="24"/>
          <w:lang w:val="en-GB" w:eastAsia="en-US"/>
        </w:rPr>
      </w:pPr>
      <w:r w:rsidRPr="00B425F6">
        <w:rPr>
          <w:rFonts w:ascii="Bookman Old Style" w:eastAsia="MS Mincho" w:hAnsi="Bookman Old Style" w:cs="Bookman Old Style"/>
          <w:b/>
          <w:bCs/>
          <w:sz w:val="24"/>
          <w:szCs w:val="24"/>
          <w:u w:val="single"/>
          <w:lang w:val="en-GB" w:eastAsia="en-US"/>
        </w:rPr>
        <w:t>Core Qualifications:</w:t>
      </w:r>
      <w:r w:rsidRPr="00B425F6">
        <w:rPr>
          <w:rFonts w:ascii="Bookman Old Style" w:eastAsia="MS Mincho" w:hAnsi="Bookman Old Style" w:cs="Bookman Old Style"/>
          <w:bCs/>
          <w:sz w:val="24"/>
          <w:szCs w:val="24"/>
          <w:lang w:val="en-GB" w:eastAsia="en-US"/>
        </w:rPr>
        <w:tab/>
      </w:r>
    </w:p>
    <w:p w:rsidR="00B425F6" w:rsidRPr="005D431F" w:rsidRDefault="00B425F6" w:rsidP="00B425F6">
      <w:pPr>
        <w:suppressAutoHyphens w:val="0"/>
        <w:jc w:val="both"/>
        <w:rPr>
          <w:rFonts w:eastAsia="MS Mincho"/>
          <w:sz w:val="24"/>
          <w:szCs w:val="24"/>
          <w:lang w:val="en-GB" w:eastAsia="en-US"/>
        </w:rPr>
      </w:pPr>
    </w:p>
    <w:p w:rsidR="00B425F6" w:rsidRPr="00B425F6" w:rsidRDefault="00B425F6" w:rsidP="00B425F6">
      <w:pPr>
        <w:suppressAutoHyphens w:val="0"/>
        <w:jc w:val="both"/>
        <w:rPr>
          <w:rFonts w:ascii="Bookman Old Style" w:hAnsi="Bookman Old Style"/>
          <w:sz w:val="25"/>
          <w:szCs w:val="25"/>
          <w:lang w:eastAsia="en-US"/>
        </w:rPr>
      </w:pPr>
      <w:r w:rsidRPr="00B425F6">
        <w:rPr>
          <w:rFonts w:ascii="Bookman Old Style" w:hAnsi="Bookman Old Style"/>
          <w:sz w:val="25"/>
          <w:szCs w:val="25"/>
          <w:lang w:eastAsia="en-US"/>
        </w:rPr>
        <w:t>Candidates should:-</w:t>
      </w:r>
    </w:p>
    <w:p w:rsidR="00B425F6" w:rsidRPr="00B425F6" w:rsidRDefault="00B425F6" w:rsidP="00B425F6">
      <w:pPr>
        <w:suppressAutoHyphens w:val="0"/>
        <w:jc w:val="both"/>
        <w:rPr>
          <w:rFonts w:ascii="Bookman Old Style" w:hAnsi="Bookman Old Style"/>
          <w:sz w:val="25"/>
          <w:szCs w:val="25"/>
          <w:lang w:eastAsia="en-US"/>
        </w:rPr>
      </w:pPr>
    </w:p>
    <w:p w:rsidR="00B425F6" w:rsidRPr="00B425F6" w:rsidRDefault="00B425F6" w:rsidP="00B425F6">
      <w:pPr>
        <w:suppressAutoHyphens w:val="0"/>
        <w:jc w:val="both"/>
        <w:rPr>
          <w:rFonts w:ascii="Bookman Old Style" w:hAnsi="Bookman Old Style"/>
          <w:sz w:val="25"/>
          <w:szCs w:val="25"/>
          <w:lang w:eastAsia="en-US"/>
        </w:rPr>
      </w:pPr>
      <w:r w:rsidRPr="00B425F6">
        <w:rPr>
          <w:rFonts w:ascii="Bookman Old Style" w:hAnsi="Bookman Old Style"/>
          <w:sz w:val="25"/>
          <w:szCs w:val="25"/>
          <w:lang w:eastAsia="en-US"/>
        </w:rPr>
        <w:tab/>
        <w:t>(</w:t>
      </w:r>
      <w:proofErr w:type="spellStart"/>
      <w:r w:rsidRPr="00B425F6">
        <w:rPr>
          <w:rFonts w:ascii="Bookman Old Style" w:hAnsi="Bookman Old Style"/>
          <w:sz w:val="25"/>
          <w:szCs w:val="25"/>
          <w:lang w:eastAsia="en-US"/>
        </w:rPr>
        <w:t>i</w:t>
      </w:r>
      <w:proofErr w:type="spellEnd"/>
      <w:r w:rsidRPr="00B425F6">
        <w:rPr>
          <w:rFonts w:ascii="Bookman Old Style" w:hAnsi="Bookman Old Style"/>
          <w:sz w:val="25"/>
          <w:szCs w:val="25"/>
          <w:lang w:eastAsia="en-US"/>
        </w:rPr>
        <w:t>)</w:t>
      </w:r>
      <w:r w:rsidRPr="00B425F6">
        <w:rPr>
          <w:rFonts w:ascii="Bookman Old Style" w:hAnsi="Bookman Old Style"/>
          <w:sz w:val="25"/>
          <w:szCs w:val="25"/>
          <w:lang w:eastAsia="en-US"/>
        </w:rPr>
        <w:tab/>
        <w:t>be fully registered -</w:t>
      </w:r>
    </w:p>
    <w:p w:rsidR="00B425F6" w:rsidRPr="00B425F6" w:rsidRDefault="00B425F6" w:rsidP="00B425F6">
      <w:pPr>
        <w:suppressAutoHyphens w:val="0"/>
        <w:jc w:val="both"/>
        <w:rPr>
          <w:rFonts w:ascii="Bookman Old Style" w:hAnsi="Bookman Old Style"/>
          <w:sz w:val="12"/>
          <w:szCs w:val="12"/>
          <w:lang w:eastAsia="en-US"/>
        </w:rPr>
      </w:pPr>
      <w:r w:rsidRPr="00B425F6">
        <w:rPr>
          <w:rFonts w:ascii="Bookman Old Style" w:hAnsi="Bookman Old Style"/>
          <w:sz w:val="25"/>
          <w:szCs w:val="25"/>
          <w:lang w:eastAsia="en-US"/>
        </w:rPr>
        <w:tab/>
      </w:r>
      <w:r w:rsidRPr="00B425F6">
        <w:rPr>
          <w:rFonts w:ascii="Bookman Old Style" w:hAnsi="Bookman Old Style"/>
          <w:sz w:val="12"/>
          <w:szCs w:val="12"/>
          <w:lang w:eastAsia="en-US"/>
        </w:rPr>
        <w:tab/>
      </w:r>
    </w:p>
    <w:p w:rsidR="00B425F6" w:rsidRPr="00B425F6" w:rsidRDefault="00B425F6" w:rsidP="00B425F6">
      <w:pPr>
        <w:suppressAutoHyphens w:val="0"/>
        <w:ind w:left="720" w:hanging="720"/>
        <w:jc w:val="both"/>
        <w:rPr>
          <w:rFonts w:ascii="Bookman Old Style" w:hAnsi="Bookman Old Style"/>
          <w:sz w:val="25"/>
          <w:szCs w:val="25"/>
          <w:lang w:eastAsia="en-US"/>
        </w:rPr>
      </w:pPr>
      <w:r w:rsidRPr="00B425F6">
        <w:rPr>
          <w:rFonts w:ascii="Bookman Old Style" w:hAnsi="Bookman Old Style"/>
          <w:sz w:val="25"/>
          <w:szCs w:val="25"/>
          <w:lang w:eastAsia="en-US"/>
        </w:rPr>
        <w:tab/>
      </w:r>
      <w:r w:rsidRPr="00B425F6">
        <w:rPr>
          <w:rFonts w:ascii="Bookman Old Style" w:hAnsi="Bookman Old Style"/>
          <w:sz w:val="25"/>
          <w:szCs w:val="25"/>
          <w:lang w:eastAsia="en-US"/>
        </w:rPr>
        <w:tab/>
        <w:t>(a)</w:t>
      </w:r>
      <w:r w:rsidRPr="00B425F6">
        <w:rPr>
          <w:rFonts w:ascii="Bookman Old Style" w:hAnsi="Bookman Old Style"/>
          <w:sz w:val="25"/>
          <w:szCs w:val="25"/>
          <w:lang w:eastAsia="en-US"/>
        </w:rPr>
        <w:tab/>
        <w:t xml:space="preserve">as medical practitioner in accordance with section 22 of the </w:t>
      </w:r>
      <w:r w:rsidRPr="00B425F6">
        <w:rPr>
          <w:rFonts w:ascii="Bookman Old Style" w:hAnsi="Bookman Old Style"/>
          <w:sz w:val="25"/>
          <w:szCs w:val="25"/>
          <w:lang w:eastAsia="en-US"/>
        </w:rPr>
        <w:br/>
        <w:t xml:space="preserve">                  Medical Council Act; and</w:t>
      </w:r>
    </w:p>
    <w:p w:rsidR="00B425F6" w:rsidRPr="00B425F6" w:rsidRDefault="00B425F6" w:rsidP="00B425F6">
      <w:pPr>
        <w:suppressAutoHyphens w:val="0"/>
        <w:jc w:val="both"/>
        <w:rPr>
          <w:rFonts w:ascii="Bookman Old Style" w:hAnsi="Bookman Old Style"/>
          <w:sz w:val="25"/>
          <w:szCs w:val="25"/>
          <w:lang w:eastAsia="en-US"/>
        </w:rPr>
      </w:pPr>
    </w:p>
    <w:p w:rsidR="00B425F6" w:rsidRDefault="00B425F6" w:rsidP="00B425F6">
      <w:pPr>
        <w:suppressAutoHyphens w:val="0"/>
        <w:ind w:left="2160" w:hanging="720"/>
        <w:jc w:val="both"/>
        <w:rPr>
          <w:rFonts w:ascii="Bookman Old Style" w:hAnsi="Bookman Old Style"/>
          <w:sz w:val="24"/>
          <w:szCs w:val="24"/>
          <w:lang w:eastAsia="en-US"/>
        </w:rPr>
      </w:pPr>
      <w:r w:rsidRPr="00B425F6">
        <w:rPr>
          <w:rFonts w:ascii="Bookman Old Style" w:hAnsi="Bookman Old Style"/>
          <w:sz w:val="25"/>
          <w:szCs w:val="25"/>
          <w:lang w:eastAsia="en-US"/>
        </w:rPr>
        <w:t>(b)</w:t>
      </w:r>
      <w:r w:rsidRPr="00B425F6">
        <w:rPr>
          <w:rFonts w:ascii="Bookman Old Style" w:hAnsi="Bookman Old Style"/>
          <w:sz w:val="25"/>
          <w:szCs w:val="25"/>
          <w:lang w:eastAsia="en-US"/>
        </w:rPr>
        <w:tab/>
      </w:r>
      <w:r w:rsidRPr="00AC7833">
        <w:rPr>
          <w:rFonts w:ascii="Bookman Old Style" w:hAnsi="Bookman Old Style"/>
          <w:sz w:val="24"/>
          <w:szCs w:val="24"/>
          <w:lang w:eastAsia="en-US"/>
        </w:rPr>
        <w:t xml:space="preserve">as specialist in </w:t>
      </w:r>
      <w:r w:rsidR="006B2925">
        <w:rPr>
          <w:rFonts w:ascii="Bookman Old Style" w:hAnsi="Bookman Old Style"/>
          <w:sz w:val="24"/>
          <w:szCs w:val="24"/>
          <w:lang w:eastAsia="en-US"/>
        </w:rPr>
        <w:t>accordance with section 23 of the Medical Co</w:t>
      </w:r>
      <w:r w:rsidR="008C325A">
        <w:rPr>
          <w:rFonts w:ascii="Bookman Old Style" w:hAnsi="Bookman Old Style"/>
          <w:sz w:val="24"/>
          <w:szCs w:val="24"/>
          <w:lang w:eastAsia="en-US"/>
        </w:rPr>
        <w:t>uncil Act</w:t>
      </w:r>
      <w:r w:rsidR="00F33A1C">
        <w:rPr>
          <w:rFonts w:ascii="Bookman Old Style" w:hAnsi="Bookman Old Style"/>
          <w:sz w:val="24"/>
          <w:szCs w:val="24"/>
          <w:lang w:eastAsia="en-US"/>
        </w:rPr>
        <w:t>,</w:t>
      </w:r>
      <w:r w:rsidR="00580D26">
        <w:rPr>
          <w:rFonts w:ascii="Bookman Old Style" w:hAnsi="Bookman Old Style"/>
          <w:sz w:val="24"/>
          <w:szCs w:val="24"/>
          <w:lang w:eastAsia="en-US"/>
        </w:rPr>
        <w:t xml:space="preserve"> in the field of Tuberculosis and Chest Diseases</w:t>
      </w:r>
      <w:r w:rsidR="006B2925">
        <w:rPr>
          <w:rFonts w:ascii="Bookman Old Style" w:hAnsi="Bookman Old Style"/>
          <w:sz w:val="24"/>
          <w:szCs w:val="24"/>
          <w:lang w:eastAsia="en-US"/>
        </w:rPr>
        <w:t>.</w:t>
      </w:r>
    </w:p>
    <w:p w:rsidR="00B425F6" w:rsidRPr="00B425F6" w:rsidRDefault="00B425F6" w:rsidP="00B425F6">
      <w:pPr>
        <w:suppressAutoHyphens w:val="0"/>
        <w:jc w:val="both"/>
        <w:rPr>
          <w:rFonts w:ascii="Bookman Old Style" w:hAnsi="Bookman Old Style"/>
          <w:sz w:val="25"/>
          <w:szCs w:val="25"/>
          <w:lang w:eastAsia="en-US"/>
        </w:rPr>
      </w:pPr>
    </w:p>
    <w:p w:rsidR="00B425F6" w:rsidRPr="00B425F6" w:rsidRDefault="00B425F6" w:rsidP="00B425F6">
      <w:pPr>
        <w:suppressAutoHyphens w:val="0"/>
        <w:ind w:left="720" w:hanging="720"/>
        <w:jc w:val="both"/>
        <w:rPr>
          <w:rFonts w:ascii="Bookman Old Style" w:hAnsi="Bookman Old Style"/>
          <w:sz w:val="25"/>
          <w:szCs w:val="25"/>
          <w:lang w:eastAsia="en-US"/>
        </w:rPr>
      </w:pPr>
      <w:r w:rsidRPr="00B425F6">
        <w:rPr>
          <w:rFonts w:ascii="Bookman Old Style" w:hAnsi="Bookman Old Style"/>
          <w:sz w:val="25"/>
          <w:szCs w:val="25"/>
          <w:lang w:eastAsia="en-US"/>
        </w:rPr>
        <w:tab/>
        <w:t>(ii)</w:t>
      </w:r>
      <w:r w:rsidRPr="00B425F6">
        <w:rPr>
          <w:rFonts w:ascii="Bookman Old Style" w:hAnsi="Bookman Old Style"/>
          <w:sz w:val="25"/>
          <w:szCs w:val="25"/>
          <w:lang w:eastAsia="en-US"/>
        </w:rPr>
        <w:tab/>
        <w:t xml:space="preserve">be able to communicate effectively and to interact with people at all </w:t>
      </w:r>
      <w:r w:rsidRPr="00B425F6">
        <w:rPr>
          <w:rFonts w:ascii="Bookman Old Style" w:hAnsi="Bookman Old Style"/>
          <w:sz w:val="25"/>
          <w:szCs w:val="25"/>
          <w:lang w:eastAsia="en-US"/>
        </w:rPr>
        <w:tab/>
        <w:t>levels.</w:t>
      </w:r>
    </w:p>
    <w:p w:rsidR="00B425F6" w:rsidRPr="00C8529A" w:rsidRDefault="00B425F6" w:rsidP="00B425F6">
      <w:pPr>
        <w:suppressAutoHyphens w:val="0"/>
        <w:jc w:val="both"/>
        <w:rPr>
          <w:rFonts w:ascii="Bookman Old Style" w:hAnsi="Bookman Old Style" w:cs="Bookman Old Style"/>
          <w:b/>
          <w:bCs/>
          <w:u w:val="single"/>
        </w:rPr>
      </w:pPr>
    </w:p>
    <w:p w:rsidR="005D431F" w:rsidRDefault="005D431F" w:rsidP="005D431F">
      <w:pPr>
        <w:ind w:left="2160" w:hanging="2160"/>
        <w:jc w:val="both"/>
      </w:pPr>
      <w:r>
        <w:rPr>
          <w:rFonts w:ascii="Bookman Old Style" w:hAnsi="Bookman Old Style" w:cs="Bookman Old Style"/>
          <w:b/>
          <w:sz w:val="24"/>
          <w:szCs w:val="24"/>
          <w:u w:val="single"/>
        </w:rPr>
        <w:t>Closing Date:</w:t>
      </w:r>
      <w:r>
        <w:rPr>
          <w:rFonts w:ascii="Bookman Old Style" w:hAnsi="Bookman Old Style" w:cs="Bookman Old Style"/>
          <w:b/>
          <w:sz w:val="24"/>
          <w:szCs w:val="24"/>
        </w:rPr>
        <w:tab/>
      </w:r>
      <w:r w:rsidR="005279B8">
        <w:rPr>
          <w:rFonts w:ascii="Bookman Old Style" w:hAnsi="Bookman Old Style" w:cs="Bookman Old Style"/>
          <w:sz w:val="24"/>
          <w:szCs w:val="24"/>
        </w:rPr>
        <w:t>Applications</w:t>
      </w:r>
      <w:r>
        <w:rPr>
          <w:rFonts w:ascii="Bookman Old Style" w:hAnsi="Bookman Old Style" w:cs="Bookman Old Style"/>
          <w:sz w:val="24"/>
          <w:szCs w:val="24"/>
        </w:rPr>
        <w:t xml:space="preserve"> should reach the Secretary, Public Service Commission, </w:t>
      </w:r>
      <w:r>
        <w:rPr>
          <w:rFonts w:ascii="Bookman Old Style" w:hAnsi="Bookman Old Style" w:cs="Bookman Old Style"/>
          <w:b/>
          <w:sz w:val="24"/>
          <w:szCs w:val="24"/>
          <w:u w:val="single"/>
        </w:rPr>
        <w:t>not late</w:t>
      </w:r>
      <w:r w:rsidR="008919E7">
        <w:rPr>
          <w:rFonts w:ascii="Bookman Old Style" w:hAnsi="Bookman Old Style" w:cs="Bookman Old Style"/>
          <w:b/>
          <w:sz w:val="24"/>
          <w:szCs w:val="24"/>
          <w:u w:val="single"/>
        </w:rPr>
        <w:t>r than 3.00 p.m.</w:t>
      </w:r>
      <w:r w:rsidR="00B60AB4">
        <w:rPr>
          <w:rFonts w:ascii="Bookman Old Style" w:hAnsi="Bookman Old Style" w:cs="Bookman Old Style"/>
          <w:b/>
          <w:sz w:val="24"/>
          <w:szCs w:val="24"/>
          <w:u w:val="single"/>
        </w:rPr>
        <w:t xml:space="preserve"> </w:t>
      </w:r>
      <w:r w:rsidR="00B60AB4" w:rsidRPr="00B60AB4">
        <w:rPr>
          <w:rFonts w:ascii="Bookman Old Style" w:hAnsi="Bookman Old Style" w:cs="Bookman Old Style"/>
          <w:b/>
          <w:i/>
          <w:sz w:val="24"/>
          <w:szCs w:val="24"/>
          <w:u w:val="single"/>
        </w:rPr>
        <w:t>(local time)</w:t>
      </w:r>
      <w:r w:rsidR="008919E7">
        <w:rPr>
          <w:rFonts w:ascii="Bookman Old Style" w:hAnsi="Bookman Old Style" w:cs="Bookman Old Style"/>
          <w:b/>
          <w:sz w:val="24"/>
          <w:szCs w:val="24"/>
          <w:u w:val="single"/>
        </w:rPr>
        <w:t xml:space="preserve"> on </w:t>
      </w:r>
      <w:r w:rsidR="00D974FD">
        <w:rPr>
          <w:rFonts w:ascii="Bookman Old Style" w:hAnsi="Bookman Old Style" w:cs="Bookman Old Style"/>
          <w:b/>
          <w:sz w:val="24"/>
          <w:szCs w:val="24"/>
          <w:u w:val="single"/>
        </w:rPr>
        <w:t xml:space="preserve">                                 Wednesday 16 September</w:t>
      </w:r>
      <w:r w:rsidR="008919E7">
        <w:rPr>
          <w:rFonts w:ascii="Bookman Old Style" w:hAnsi="Bookman Old Style" w:cs="Bookman Old Style"/>
          <w:b/>
          <w:sz w:val="24"/>
          <w:szCs w:val="24"/>
          <w:u w:val="single"/>
        </w:rPr>
        <w:t xml:space="preserve"> 2020</w:t>
      </w:r>
      <w:r>
        <w:rPr>
          <w:rFonts w:ascii="Bookman Old Style" w:hAnsi="Bookman Old Style" w:cs="Bookman Old Style"/>
          <w:sz w:val="24"/>
          <w:szCs w:val="24"/>
        </w:rPr>
        <w:t>.</w:t>
      </w:r>
    </w:p>
    <w:p w:rsidR="00B425F6" w:rsidRPr="00C8529A" w:rsidRDefault="005D431F" w:rsidP="007A5435">
      <w:pPr>
        <w:ind w:left="-630" w:firstLine="180"/>
        <w:rPr>
          <w:rFonts w:ascii="Bookman Old Style" w:hAnsi="Bookman Old Style" w:cs="Bookman Old Style"/>
          <w:b/>
          <w:sz w:val="16"/>
          <w:szCs w:val="16"/>
        </w:rPr>
      </w:pPr>
      <w:r>
        <w:rPr>
          <w:rFonts w:ascii="Bookman Old Style" w:hAnsi="Bookman Old Style" w:cs="Bookman Old Style"/>
          <w:b/>
          <w:sz w:val="24"/>
          <w:szCs w:val="24"/>
        </w:rPr>
        <w:tab/>
      </w:r>
    </w:p>
    <w:p w:rsidR="007A5435" w:rsidRDefault="007A5435" w:rsidP="00946D37">
      <w:pPr>
        <w:rPr>
          <w:sz w:val="24"/>
          <w:szCs w:val="24"/>
        </w:rPr>
      </w:pPr>
      <w:r w:rsidRPr="00C43205">
        <w:rPr>
          <w:rFonts w:ascii="Bookman Old Style" w:hAnsi="Bookman Old Style" w:cs="Bookman Old Style"/>
          <w:b/>
          <w:sz w:val="24"/>
          <w:szCs w:val="24"/>
          <w:u w:val="single"/>
        </w:rPr>
        <w:t>Note:</w:t>
      </w:r>
    </w:p>
    <w:p w:rsidR="007A5435" w:rsidRPr="00C43205" w:rsidRDefault="007A5435" w:rsidP="007A5435">
      <w:pPr>
        <w:ind w:left="-630" w:firstLine="180"/>
        <w:rPr>
          <w:sz w:val="24"/>
          <w:szCs w:val="24"/>
        </w:rPr>
      </w:pPr>
    </w:p>
    <w:p w:rsidR="005279B8" w:rsidRPr="00C43205" w:rsidRDefault="005279B8" w:rsidP="005279B8">
      <w:pPr>
        <w:numPr>
          <w:ilvl w:val="0"/>
          <w:numId w:val="14"/>
        </w:numPr>
        <w:jc w:val="both"/>
        <w:rPr>
          <w:rFonts w:ascii="Bookman Old Style" w:hAnsi="Bookman Old Style" w:cs="Bookman Old Style"/>
          <w:sz w:val="24"/>
          <w:szCs w:val="24"/>
        </w:rPr>
      </w:pPr>
      <w:r w:rsidRPr="00C43205">
        <w:rPr>
          <w:rFonts w:ascii="Bookman Old Style" w:hAnsi="Bookman Old Style" w:cs="Bookman Old Style"/>
          <w:sz w:val="24"/>
          <w:szCs w:val="24"/>
        </w:rPr>
        <w:t>Candidates are advised to submit their application electronically on the following address:</w:t>
      </w:r>
    </w:p>
    <w:p w:rsidR="005279B8" w:rsidRPr="00C43205" w:rsidRDefault="005279B8" w:rsidP="005279B8">
      <w:pPr>
        <w:ind w:left="720"/>
        <w:jc w:val="both"/>
        <w:rPr>
          <w:rFonts w:ascii="Bookman Old Style" w:hAnsi="Bookman Old Style" w:cs="Bookman Old Style"/>
          <w:sz w:val="24"/>
          <w:szCs w:val="24"/>
        </w:rPr>
      </w:pPr>
    </w:p>
    <w:p w:rsidR="005279B8" w:rsidRPr="004831C7" w:rsidRDefault="005C6F50" w:rsidP="005279B8">
      <w:pPr>
        <w:ind w:left="720"/>
        <w:jc w:val="both"/>
        <w:rPr>
          <w:rStyle w:val="Hyperlink"/>
          <w:rFonts w:ascii="Bookman Old Style" w:hAnsi="Bookman Old Style" w:cs="Bookman Old Style"/>
          <w:b/>
          <w:color w:val="000000" w:themeColor="text1"/>
          <w:sz w:val="24"/>
          <w:szCs w:val="24"/>
        </w:rPr>
      </w:pPr>
      <w:hyperlink r:id="rId6" w:history="1">
        <w:r w:rsidR="005279B8" w:rsidRPr="004831C7">
          <w:rPr>
            <w:rStyle w:val="Hyperlink"/>
            <w:rFonts w:ascii="Bookman Old Style" w:hAnsi="Bookman Old Style" w:cs="Bookman Old Style"/>
            <w:b/>
            <w:color w:val="000000" w:themeColor="text1"/>
            <w:sz w:val="24"/>
            <w:szCs w:val="24"/>
          </w:rPr>
          <w:t>http://psc.govmu.org/English/Pages/PscHomepage.aspx</w:t>
        </w:r>
      </w:hyperlink>
    </w:p>
    <w:p w:rsidR="00B40C55" w:rsidRPr="00C43205" w:rsidRDefault="00B40C55" w:rsidP="00B40C55">
      <w:pPr>
        <w:jc w:val="both"/>
        <w:rPr>
          <w:rFonts w:ascii="Bookman Old Style" w:hAnsi="Bookman Old Style" w:cs="Bookman Old Style"/>
          <w:b/>
          <w:sz w:val="24"/>
          <w:szCs w:val="24"/>
          <w:u w:val="single"/>
        </w:rPr>
      </w:pPr>
    </w:p>
    <w:p w:rsidR="00B40C55" w:rsidRPr="00C43205" w:rsidRDefault="00B40C55" w:rsidP="00B40C55">
      <w:pPr>
        <w:numPr>
          <w:ilvl w:val="0"/>
          <w:numId w:val="14"/>
        </w:numPr>
        <w:jc w:val="both"/>
        <w:rPr>
          <w:sz w:val="24"/>
          <w:szCs w:val="24"/>
        </w:rPr>
      </w:pPr>
      <w:r w:rsidRPr="00C43205">
        <w:rPr>
          <w:rFonts w:ascii="Bookman Old Style" w:hAnsi="Bookman Old Style" w:cs="Bookman Old Style"/>
          <w:sz w:val="24"/>
          <w:szCs w:val="24"/>
        </w:rPr>
        <w:t xml:space="preserve">The Notice of Vacancy and the Application Form (PSC Form 7) as well as other details regarding qualifications, duties, terms and conditions of employment of the post are available at the abovementioned web address.  Hard copies of these documents are available at any of the </w:t>
      </w:r>
      <w:r w:rsidRPr="00C43205">
        <w:rPr>
          <w:rFonts w:ascii="Bookman Old Style" w:hAnsi="Bookman Old Style" w:cs="Bookman Old Style"/>
          <w:bCs/>
          <w:sz w:val="24"/>
          <w:szCs w:val="24"/>
        </w:rPr>
        <w:t>following addresses:-</w:t>
      </w:r>
    </w:p>
    <w:p w:rsidR="005279B8" w:rsidRPr="005279B8" w:rsidRDefault="005279B8" w:rsidP="005279B8">
      <w:pPr>
        <w:jc w:val="both"/>
        <w:rPr>
          <w:sz w:val="24"/>
          <w:szCs w:val="24"/>
        </w:rPr>
      </w:pPr>
    </w:p>
    <w:p w:rsidR="007A5435" w:rsidRPr="004B66F6" w:rsidRDefault="007A5435" w:rsidP="007A5435">
      <w:pPr>
        <w:numPr>
          <w:ilvl w:val="0"/>
          <w:numId w:val="3"/>
        </w:numPr>
        <w:ind w:left="900" w:right="-15" w:firstLine="180"/>
        <w:jc w:val="both"/>
        <w:rPr>
          <w:sz w:val="24"/>
          <w:szCs w:val="24"/>
        </w:rPr>
      </w:pPr>
      <w:r w:rsidRPr="00C43205">
        <w:rPr>
          <w:rFonts w:ascii="Bookman Old Style" w:hAnsi="Bookman Old Style" w:cs="Bookman Old Style"/>
          <w:sz w:val="24"/>
          <w:szCs w:val="24"/>
        </w:rPr>
        <w:t xml:space="preserve">the Enquiry Counter of the Ministry of </w:t>
      </w:r>
      <w:r>
        <w:rPr>
          <w:rFonts w:ascii="Bookman Old Style" w:hAnsi="Bookman Old Style" w:cs="Bookman Old Style"/>
          <w:sz w:val="24"/>
          <w:szCs w:val="24"/>
        </w:rPr>
        <w:t xml:space="preserve">Public Service, </w:t>
      </w:r>
      <w:r w:rsidRPr="00C43205">
        <w:rPr>
          <w:rFonts w:ascii="Bookman Old Style" w:hAnsi="Bookman Old Style" w:cs="Bookman Old Style"/>
          <w:sz w:val="24"/>
          <w:szCs w:val="24"/>
        </w:rPr>
        <w:t xml:space="preserve">Administrative </w:t>
      </w:r>
      <w:r>
        <w:rPr>
          <w:rFonts w:ascii="Bookman Old Style" w:hAnsi="Bookman Old Style" w:cs="Bookman Old Style"/>
          <w:sz w:val="24"/>
          <w:szCs w:val="24"/>
        </w:rPr>
        <w:t xml:space="preserve">and </w:t>
      </w:r>
      <w:r w:rsidRPr="00C43205">
        <w:rPr>
          <w:rFonts w:ascii="Bookman Old Style" w:hAnsi="Bookman Old Style" w:cs="Bookman Old Style"/>
          <w:sz w:val="24"/>
          <w:szCs w:val="24"/>
        </w:rPr>
        <w:tab/>
      </w:r>
      <w:r>
        <w:rPr>
          <w:rFonts w:ascii="Bookman Old Style" w:hAnsi="Bookman Old Style" w:cs="Bookman Old Style"/>
          <w:sz w:val="24"/>
          <w:szCs w:val="24"/>
        </w:rPr>
        <w:t xml:space="preserve">Institutional </w:t>
      </w:r>
      <w:r w:rsidRPr="00C43205">
        <w:rPr>
          <w:rFonts w:ascii="Bookman Old Style" w:hAnsi="Bookman Old Style" w:cs="Bookman Old Style"/>
          <w:sz w:val="24"/>
          <w:szCs w:val="24"/>
        </w:rPr>
        <w:t>Reforms, Ground Flo</w:t>
      </w:r>
      <w:r>
        <w:rPr>
          <w:rFonts w:ascii="Bookman Old Style" w:hAnsi="Bookman Old Style" w:cs="Bookman Old Style"/>
          <w:sz w:val="24"/>
          <w:szCs w:val="24"/>
        </w:rPr>
        <w:t xml:space="preserve">or, Emmanuel </w:t>
      </w:r>
      <w:proofErr w:type="spellStart"/>
      <w:r>
        <w:rPr>
          <w:rFonts w:ascii="Bookman Old Style" w:hAnsi="Bookman Old Style" w:cs="Bookman Old Style"/>
          <w:sz w:val="24"/>
          <w:szCs w:val="24"/>
        </w:rPr>
        <w:t>Anquetil</w:t>
      </w:r>
      <w:proofErr w:type="spellEnd"/>
      <w:r>
        <w:rPr>
          <w:rFonts w:ascii="Bookman Old Style" w:hAnsi="Bookman Old Style" w:cs="Bookman Old Style"/>
          <w:sz w:val="24"/>
          <w:szCs w:val="24"/>
        </w:rPr>
        <w:t xml:space="preserve"> Building,</w:t>
      </w:r>
    </w:p>
    <w:p w:rsidR="007A5435" w:rsidRPr="00C43205" w:rsidRDefault="007A5435" w:rsidP="007A5435">
      <w:pPr>
        <w:ind w:left="1080" w:right="-15" w:firstLine="360"/>
        <w:jc w:val="both"/>
        <w:rPr>
          <w:sz w:val="24"/>
          <w:szCs w:val="24"/>
        </w:rPr>
      </w:pPr>
      <w:r w:rsidRPr="00C43205">
        <w:rPr>
          <w:rFonts w:ascii="Bookman Old Style" w:hAnsi="Bookman Old Style" w:cs="Bookman Old Style"/>
          <w:sz w:val="24"/>
          <w:szCs w:val="24"/>
        </w:rPr>
        <w:t>Port Louis.</w:t>
      </w:r>
    </w:p>
    <w:p w:rsidR="007A5435" w:rsidRPr="00C43205" w:rsidRDefault="007A5435" w:rsidP="007A5435">
      <w:pPr>
        <w:ind w:right="-115"/>
        <w:jc w:val="both"/>
        <w:rPr>
          <w:rFonts w:ascii="Bookman Old Style" w:hAnsi="Bookman Old Style" w:cs="Bookman Old Style"/>
          <w:sz w:val="16"/>
          <w:szCs w:val="16"/>
        </w:rPr>
      </w:pPr>
    </w:p>
    <w:p w:rsidR="007A5435" w:rsidRPr="007A5435" w:rsidRDefault="007A5435" w:rsidP="007A5435">
      <w:pPr>
        <w:numPr>
          <w:ilvl w:val="0"/>
          <w:numId w:val="3"/>
        </w:numPr>
        <w:ind w:left="1440" w:right="-18"/>
        <w:jc w:val="both"/>
        <w:rPr>
          <w:sz w:val="24"/>
          <w:szCs w:val="24"/>
        </w:rPr>
      </w:pPr>
      <w:r w:rsidRPr="00C43205">
        <w:rPr>
          <w:rFonts w:ascii="Bookman Old Style" w:hAnsi="Bookman Old Style" w:cs="Bookman Old Style"/>
          <w:sz w:val="24"/>
          <w:szCs w:val="24"/>
        </w:rPr>
        <w:t xml:space="preserve">the Enquiry Counter of the Public Service Commission, 7, Louis Pasteur Street, Forest Side. </w:t>
      </w:r>
    </w:p>
    <w:p w:rsidR="007A5435" w:rsidRPr="00BD20D0" w:rsidRDefault="007A5435" w:rsidP="007A5435">
      <w:pPr>
        <w:ind w:left="4320" w:right="-493" w:firstLine="720"/>
        <w:rPr>
          <w:rFonts w:ascii="Bookman Old Style" w:hAnsi="Bookman Old Style" w:cs="Bookman Old Style"/>
          <w:sz w:val="24"/>
          <w:szCs w:val="24"/>
        </w:rPr>
      </w:pPr>
    </w:p>
    <w:p w:rsidR="007A5435" w:rsidRPr="00C43205" w:rsidRDefault="007A5435" w:rsidP="007A5435">
      <w:pPr>
        <w:numPr>
          <w:ilvl w:val="0"/>
          <w:numId w:val="3"/>
        </w:numPr>
        <w:ind w:left="900" w:right="-493" w:firstLine="180"/>
        <w:jc w:val="both"/>
        <w:rPr>
          <w:sz w:val="24"/>
          <w:szCs w:val="24"/>
        </w:rPr>
      </w:pPr>
      <w:r w:rsidRPr="00C43205">
        <w:rPr>
          <w:rFonts w:ascii="Bookman Old Style" w:hAnsi="Bookman Old Style" w:cs="Bookman Old Style"/>
          <w:sz w:val="24"/>
          <w:szCs w:val="24"/>
        </w:rPr>
        <w:t>the Chief Commissioner’s Office, Port Mathurin, Rodrigues.</w:t>
      </w:r>
    </w:p>
    <w:p w:rsidR="007A5435" w:rsidRPr="00BD20D0" w:rsidRDefault="007A5435" w:rsidP="007A5435">
      <w:pPr>
        <w:ind w:right="-493"/>
        <w:jc w:val="both"/>
        <w:rPr>
          <w:rFonts w:ascii="Bookman Old Style" w:hAnsi="Bookman Old Style" w:cs="Bookman Old Style"/>
          <w:sz w:val="24"/>
          <w:szCs w:val="24"/>
        </w:rPr>
      </w:pPr>
    </w:p>
    <w:p w:rsidR="007A5435" w:rsidRPr="00B40C55" w:rsidRDefault="007A5435" w:rsidP="007A5435">
      <w:pPr>
        <w:numPr>
          <w:ilvl w:val="0"/>
          <w:numId w:val="3"/>
        </w:numPr>
        <w:ind w:left="900" w:right="-493" w:firstLine="180"/>
        <w:jc w:val="both"/>
        <w:rPr>
          <w:sz w:val="24"/>
          <w:szCs w:val="24"/>
        </w:rPr>
      </w:pPr>
      <w:r w:rsidRPr="00C43205">
        <w:rPr>
          <w:rFonts w:ascii="Bookman Old Style" w:hAnsi="Bookman Old Style" w:cs="Bookman Old Style"/>
          <w:sz w:val="24"/>
          <w:szCs w:val="24"/>
        </w:rPr>
        <w:t>the offices of the Mauritius High Commissions/Embassies overseas.</w:t>
      </w:r>
    </w:p>
    <w:p w:rsidR="00B40C55" w:rsidRPr="007A5435" w:rsidRDefault="00B40C55" w:rsidP="00B40C55">
      <w:pPr>
        <w:ind w:right="-493"/>
        <w:jc w:val="both"/>
        <w:rPr>
          <w:sz w:val="24"/>
          <w:szCs w:val="24"/>
        </w:rPr>
      </w:pPr>
    </w:p>
    <w:p w:rsidR="00580D26" w:rsidRDefault="00B40C55" w:rsidP="00B40C55">
      <w:pPr>
        <w:ind w:left="8640" w:firstLine="720"/>
        <w:rPr>
          <w:sz w:val="24"/>
          <w:szCs w:val="24"/>
        </w:rPr>
      </w:pPr>
      <w:r>
        <w:rPr>
          <w:sz w:val="24"/>
          <w:szCs w:val="24"/>
        </w:rPr>
        <w:t>2/…</w:t>
      </w:r>
    </w:p>
    <w:p w:rsidR="00B40C55" w:rsidRDefault="00B40C55" w:rsidP="00B40C55">
      <w:pPr>
        <w:ind w:left="8640" w:firstLine="720"/>
        <w:rPr>
          <w:sz w:val="24"/>
          <w:szCs w:val="24"/>
        </w:rPr>
      </w:pPr>
    </w:p>
    <w:p w:rsidR="00B60AB4" w:rsidRPr="005279B8" w:rsidRDefault="00B60AB4" w:rsidP="00B40C55">
      <w:pPr>
        <w:ind w:left="8640" w:firstLine="720"/>
        <w:rPr>
          <w:sz w:val="24"/>
          <w:szCs w:val="24"/>
        </w:rPr>
      </w:pPr>
    </w:p>
    <w:p w:rsidR="00580D26" w:rsidRPr="00580D26" w:rsidRDefault="00580D26" w:rsidP="00580D26">
      <w:pPr>
        <w:ind w:left="4320" w:firstLine="720"/>
        <w:rPr>
          <w:sz w:val="24"/>
          <w:szCs w:val="24"/>
        </w:rPr>
      </w:pPr>
      <w:r>
        <w:rPr>
          <w:sz w:val="24"/>
          <w:szCs w:val="24"/>
        </w:rPr>
        <w:t>-2-</w:t>
      </w:r>
    </w:p>
    <w:p w:rsidR="007A5435" w:rsidRPr="00C43205" w:rsidRDefault="007A5435" w:rsidP="007A5435">
      <w:pPr>
        <w:ind w:right="-493"/>
        <w:jc w:val="both"/>
        <w:rPr>
          <w:sz w:val="24"/>
          <w:szCs w:val="24"/>
        </w:rPr>
      </w:pPr>
    </w:p>
    <w:p w:rsidR="007A5435" w:rsidRPr="00C43205" w:rsidRDefault="007A5435" w:rsidP="007A5435">
      <w:pPr>
        <w:ind w:left="720" w:hanging="720"/>
        <w:contextualSpacing/>
        <w:jc w:val="both"/>
        <w:rPr>
          <w:rFonts w:ascii="Bookman Old Style" w:hAnsi="Bookman Old Style" w:cs="Bookman Old Style"/>
          <w:b/>
          <w:bCs/>
          <w:sz w:val="24"/>
          <w:szCs w:val="24"/>
        </w:rPr>
      </w:pPr>
      <w:r w:rsidRPr="00C43205">
        <w:rPr>
          <w:rFonts w:ascii="Bookman Old Style" w:hAnsi="Bookman Old Style" w:cs="Bookman Old Style"/>
          <w:bCs/>
          <w:sz w:val="24"/>
          <w:szCs w:val="24"/>
        </w:rPr>
        <w:t>3.</w:t>
      </w:r>
      <w:r w:rsidRPr="00C43205">
        <w:rPr>
          <w:rFonts w:ascii="Bookman Old Style" w:hAnsi="Bookman Old Style" w:cs="Bookman Old Style"/>
          <w:bCs/>
          <w:sz w:val="24"/>
          <w:szCs w:val="24"/>
        </w:rPr>
        <w:tab/>
        <w:t xml:space="preserve">Candidates may also apply electronically at the Enquiry Counter of the Public Service Commission, 7, Louis Pasteur Street, Forest Side from </w:t>
      </w:r>
      <w:r w:rsidRPr="00C43205">
        <w:rPr>
          <w:rFonts w:ascii="Bookman Old Style" w:hAnsi="Bookman Old Style" w:cs="Bookman Old Style"/>
          <w:b/>
          <w:bCs/>
          <w:sz w:val="24"/>
          <w:szCs w:val="24"/>
          <w:u w:val="single"/>
        </w:rPr>
        <w:t xml:space="preserve">9.00 </w:t>
      </w:r>
      <w:proofErr w:type="spellStart"/>
      <w:r w:rsidRPr="00C43205">
        <w:rPr>
          <w:rFonts w:ascii="Bookman Old Style" w:hAnsi="Bookman Old Style" w:cs="Bookman Old Style"/>
          <w:b/>
          <w:bCs/>
          <w:sz w:val="24"/>
          <w:szCs w:val="24"/>
          <w:u w:val="single"/>
        </w:rPr>
        <w:t>a.m</w:t>
      </w:r>
      <w:proofErr w:type="spellEnd"/>
      <w:r w:rsidRPr="00C43205">
        <w:rPr>
          <w:rFonts w:ascii="Bookman Old Style" w:hAnsi="Bookman Old Style" w:cs="Bookman Old Style"/>
          <w:b/>
          <w:bCs/>
          <w:sz w:val="24"/>
          <w:szCs w:val="24"/>
          <w:u w:val="single"/>
        </w:rPr>
        <w:t xml:space="preserve"> to 3.30 </w:t>
      </w:r>
      <w:proofErr w:type="spellStart"/>
      <w:r w:rsidRPr="00C43205">
        <w:rPr>
          <w:rFonts w:ascii="Bookman Old Style" w:hAnsi="Bookman Old Style" w:cs="Bookman Old Style"/>
          <w:b/>
          <w:bCs/>
          <w:sz w:val="24"/>
          <w:szCs w:val="24"/>
          <w:u w:val="single"/>
        </w:rPr>
        <w:t>p.m</w:t>
      </w:r>
      <w:proofErr w:type="spellEnd"/>
      <w:r w:rsidRPr="00C43205">
        <w:rPr>
          <w:rFonts w:ascii="Bookman Old Style" w:hAnsi="Bookman Old Style" w:cs="Bookman Old Style"/>
          <w:b/>
          <w:bCs/>
          <w:sz w:val="24"/>
          <w:szCs w:val="24"/>
          <w:u w:val="single"/>
        </w:rPr>
        <w:t xml:space="preserve"> on weekdays and not later than 3.00 </w:t>
      </w:r>
      <w:proofErr w:type="spellStart"/>
      <w:r w:rsidRPr="00C43205">
        <w:rPr>
          <w:rFonts w:ascii="Bookman Old Style" w:hAnsi="Bookman Old Style" w:cs="Bookman Old Style"/>
          <w:b/>
          <w:bCs/>
          <w:sz w:val="24"/>
          <w:szCs w:val="24"/>
          <w:u w:val="single"/>
        </w:rPr>
        <w:t>p.m</w:t>
      </w:r>
      <w:proofErr w:type="spellEnd"/>
      <w:r w:rsidRPr="00C43205">
        <w:rPr>
          <w:rFonts w:ascii="Bookman Old Style" w:hAnsi="Bookman Old Style" w:cs="Bookman Old Style"/>
          <w:b/>
          <w:bCs/>
          <w:sz w:val="24"/>
          <w:szCs w:val="24"/>
          <w:u w:val="single"/>
        </w:rPr>
        <w:t xml:space="preserve"> on the closing date.</w:t>
      </w:r>
      <w:r w:rsidRPr="00C43205">
        <w:rPr>
          <w:rFonts w:ascii="Bookman Old Style" w:hAnsi="Bookman Old Style" w:cs="Bookman Old Style"/>
          <w:bCs/>
          <w:sz w:val="24"/>
          <w:szCs w:val="24"/>
        </w:rPr>
        <w:t xml:space="preserve"> </w:t>
      </w:r>
    </w:p>
    <w:p w:rsidR="007A5435" w:rsidRPr="000A4809" w:rsidRDefault="007A5435" w:rsidP="007A5435">
      <w:pPr>
        <w:contextualSpacing/>
        <w:jc w:val="both"/>
        <w:rPr>
          <w:sz w:val="24"/>
          <w:szCs w:val="24"/>
        </w:rPr>
      </w:pPr>
    </w:p>
    <w:p w:rsidR="007A5435" w:rsidRDefault="007A5435" w:rsidP="007A5435">
      <w:pPr>
        <w:contextualSpacing/>
        <w:jc w:val="both"/>
        <w:rPr>
          <w:sz w:val="24"/>
          <w:szCs w:val="24"/>
        </w:rPr>
      </w:pPr>
    </w:p>
    <w:p w:rsidR="000A4809" w:rsidRPr="000A4809" w:rsidRDefault="000A4809" w:rsidP="007A5435">
      <w:pPr>
        <w:contextualSpacing/>
        <w:jc w:val="both"/>
        <w:rPr>
          <w:sz w:val="24"/>
          <w:szCs w:val="24"/>
        </w:rPr>
      </w:pPr>
    </w:p>
    <w:p w:rsidR="007A5435" w:rsidRPr="00C43205" w:rsidRDefault="007A5435" w:rsidP="007A5435">
      <w:pPr>
        <w:contextualSpacing/>
        <w:rPr>
          <w:sz w:val="24"/>
          <w:szCs w:val="24"/>
        </w:rPr>
      </w:pPr>
      <w:r w:rsidRPr="00C43205">
        <w:rPr>
          <w:rFonts w:ascii="Bookman Old Style" w:eastAsia="Bookman Old Style" w:hAnsi="Bookman Old Style" w:cs="Bookman Old Style"/>
          <w:sz w:val="24"/>
          <w:szCs w:val="24"/>
        </w:rPr>
        <w:t xml:space="preserve">                                                                        </w:t>
      </w:r>
      <w:r w:rsidRPr="00C43205">
        <w:rPr>
          <w:rFonts w:ascii="Bookman Old Style" w:hAnsi="Bookman Old Style" w:cs="Bookman Old Style"/>
          <w:sz w:val="24"/>
          <w:szCs w:val="24"/>
        </w:rPr>
        <w:tab/>
        <w:t xml:space="preserve"> </w:t>
      </w:r>
      <w:r w:rsidRPr="00C43205">
        <w:rPr>
          <w:rFonts w:ascii="Bookman Old Style" w:hAnsi="Bookman Old Style" w:cs="Bookman Old Style"/>
          <w:sz w:val="24"/>
          <w:szCs w:val="24"/>
        </w:rPr>
        <w:tab/>
        <w:t>Public Service Commission,</w:t>
      </w:r>
    </w:p>
    <w:p w:rsidR="007A5435" w:rsidRPr="00C43205" w:rsidRDefault="007A5435" w:rsidP="007A5435">
      <w:pPr>
        <w:contextualSpacing/>
        <w:rPr>
          <w:sz w:val="24"/>
          <w:szCs w:val="24"/>
        </w:rPr>
      </w:pPr>
      <w:r w:rsidRPr="00C43205">
        <w:rPr>
          <w:rFonts w:ascii="Bookman Old Style" w:eastAsia="Bookman Old Style" w:hAnsi="Bookman Old Style" w:cs="Bookman Old Style"/>
          <w:sz w:val="24"/>
          <w:szCs w:val="24"/>
        </w:rPr>
        <w:t xml:space="preserve">                                                                           </w:t>
      </w:r>
      <w:r w:rsidRPr="00C43205">
        <w:rPr>
          <w:rFonts w:ascii="Bookman Old Style" w:hAnsi="Bookman Old Style" w:cs="Bookman Old Style"/>
          <w:sz w:val="24"/>
          <w:szCs w:val="24"/>
        </w:rPr>
        <w:t>         7, Louis Pasteur Street,</w:t>
      </w:r>
    </w:p>
    <w:p w:rsidR="007A5435" w:rsidRPr="00C43205" w:rsidRDefault="007A5435" w:rsidP="007A5435">
      <w:pPr>
        <w:contextualSpacing/>
        <w:jc w:val="both"/>
        <w:rPr>
          <w:sz w:val="24"/>
          <w:szCs w:val="24"/>
        </w:rPr>
      </w:pPr>
      <w:r w:rsidRPr="00C43205">
        <w:rPr>
          <w:rFonts w:ascii="Bookman Old Style" w:hAnsi="Bookman Old Style" w:cs="Bookman Old Style"/>
          <w:b/>
          <w:sz w:val="24"/>
          <w:szCs w:val="24"/>
        </w:rPr>
        <w:t>Date:</w:t>
      </w:r>
      <w:r w:rsidR="00946D37">
        <w:rPr>
          <w:rFonts w:ascii="Bookman Old Style" w:hAnsi="Bookman Old Style" w:cs="Bookman Old Style"/>
          <w:sz w:val="24"/>
          <w:szCs w:val="24"/>
        </w:rPr>
        <w:t xml:space="preserve"> </w:t>
      </w:r>
      <w:r w:rsidR="00946D37" w:rsidRPr="00946D37">
        <w:rPr>
          <w:rFonts w:ascii="Bookman Old Style" w:hAnsi="Bookman Old Style" w:cs="Bookman Old Style"/>
          <w:b/>
          <w:sz w:val="24"/>
          <w:szCs w:val="24"/>
        </w:rPr>
        <w:t>27 August</w:t>
      </w:r>
      <w:r w:rsidRPr="00C43205">
        <w:rPr>
          <w:rFonts w:ascii="Bookman Old Style" w:hAnsi="Bookman Old Style" w:cs="Bookman Old Style"/>
          <w:sz w:val="24"/>
          <w:szCs w:val="24"/>
        </w:rPr>
        <w:t xml:space="preserve"> </w:t>
      </w:r>
      <w:r>
        <w:rPr>
          <w:rFonts w:ascii="Bookman Old Style" w:hAnsi="Bookman Old Style" w:cs="Bookman Old Style"/>
          <w:b/>
          <w:sz w:val="24"/>
          <w:szCs w:val="24"/>
        </w:rPr>
        <w:t>2020</w:t>
      </w:r>
      <w:r w:rsidRPr="00C43205">
        <w:rPr>
          <w:rFonts w:ascii="Bookman Old Style" w:hAnsi="Bookman Old Style" w:cs="Bookman Old Style"/>
          <w:sz w:val="24"/>
          <w:szCs w:val="24"/>
        </w:rPr>
        <w:t xml:space="preserve">                               </w:t>
      </w:r>
      <w:r w:rsidRPr="00C43205">
        <w:rPr>
          <w:rFonts w:ascii="Bookman Old Style" w:hAnsi="Bookman Old Style" w:cs="Bookman Old Style"/>
          <w:sz w:val="24"/>
          <w:szCs w:val="24"/>
        </w:rPr>
        <w:tab/>
      </w:r>
      <w:r w:rsidRPr="00C43205">
        <w:rPr>
          <w:rFonts w:ascii="Bookman Old Style" w:hAnsi="Bookman Old Style" w:cs="Bookman Old Style"/>
          <w:sz w:val="24"/>
          <w:szCs w:val="24"/>
        </w:rPr>
        <w:tab/>
      </w:r>
      <w:r w:rsidRPr="00C43205">
        <w:rPr>
          <w:rFonts w:ascii="Bookman Old Style" w:hAnsi="Bookman Old Style" w:cs="Bookman Old Style"/>
          <w:b/>
          <w:sz w:val="24"/>
          <w:szCs w:val="24"/>
          <w:u w:val="single"/>
        </w:rPr>
        <w:t>FOREST SIDE.</w:t>
      </w:r>
    </w:p>
    <w:p w:rsidR="007A5435" w:rsidRDefault="007A5435" w:rsidP="007A5435">
      <w:pPr>
        <w:jc w:val="both"/>
        <w:rPr>
          <w:sz w:val="24"/>
          <w:szCs w:val="24"/>
        </w:rPr>
      </w:pPr>
    </w:p>
    <w:p w:rsidR="007A5435" w:rsidRPr="00C43205" w:rsidRDefault="007A5435" w:rsidP="007A5435">
      <w:pPr>
        <w:jc w:val="both"/>
        <w:rPr>
          <w:sz w:val="24"/>
          <w:szCs w:val="24"/>
        </w:rPr>
      </w:pPr>
    </w:p>
    <w:p w:rsidR="002822B8" w:rsidRPr="006A7BE8" w:rsidRDefault="002822B8" w:rsidP="00874755">
      <w:pPr>
        <w:contextualSpacing/>
      </w:pPr>
    </w:p>
    <w:sectPr w:rsidR="002822B8" w:rsidRPr="006A7BE8" w:rsidSect="00C8529A">
      <w:pgSz w:w="11906" w:h="16838"/>
      <w:pgMar w:top="270" w:right="746" w:bottom="90" w:left="82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2"/>
      <w:numFmt w:val="lowerRoman"/>
      <w:lvlText w:val="(%1)"/>
      <w:lvlJc w:val="left"/>
      <w:pPr>
        <w:tabs>
          <w:tab w:val="num" w:pos="1440"/>
        </w:tabs>
        <w:ind w:left="1440" w:hanging="720"/>
      </w:pPr>
      <w:rPr>
        <w:bCs/>
        <w:sz w:val="24"/>
        <w:szCs w:val="24"/>
      </w:rPr>
    </w:lvl>
  </w:abstractNum>
  <w:abstractNum w:abstractNumId="2" w15:restartNumberingAfterBreak="0">
    <w:nsid w:val="00000003"/>
    <w:multiLevelType w:val="singleLevel"/>
    <w:tmpl w:val="00000003"/>
    <w:name w:val="WW8Num4"/>
    <w:lvl w:ilvl="0">
      <w:start w:val="1"/>
      <w:numFmt w:val="bullet"/>
      <w:lvlText w:val=""/>
      <w:lvlJc w:val="left"/>
      <w:pPr>
        <w:tabs>
          <w:tab w:val="num" w:pos="0"/>
        </w:tabs>
        <w:ind w:left="720" w:hanging="360"/>
      </w:pPr>
      <w:rPr>
        <w:rFonts w:ascii="Wingdings" w:hAnsi="Wingdings" w:cs="Wingdings"/>
        <w:sz w:val="24"/>
        <w:szCs w:val="24"/>
      </w:rPr>
    </w:lvl>
  </w:abstractNum>
  <w:abstractNum w:abstractNumId="3" w15:restartNumberingAfterBreak="0">
    <w:nsid w:val="00000004"/>
    <w:multiLevelType w:val="singleLevel"/>
    <w:tmpl w:val="00000004"/>
    <w:name w:val="WW8Num5"/>
    <w:lvl w:ilvl="0">
      <w:start w:val="1"/>
      <w:numFmt w:val="decimal"/>
      <w:lvlText w:val="%1."/>
      <w:lvlJc w:val="left"/>
      <w:pPr>
        <w:tabs>
          <w:tab w:val="num" w:pos="1410"/>
        </w:tabs>
        <w:ind w:left="1410" w:hanging="780"/>
      </w:pPr>
      <w:rPr>
        <w:rFonts w:ascii="Bookman Old Style" w:hAnsi="Bookman Old Style" w:cs="Tahoma"/>
        <w:sz w:val="24"/>
        <w:szCs w:val="24"/>
      </w:rPr>
    </w:lvl>
  </w:abstractNum>
  <w:abstractNum w:abstractNumId="4" w15:restartNumberingAfterBreak="0">
    <w:nsid w:val="00351B46"/>
    <w:multiLevelType w:val="hybridMultilevel"/>
    <w:tmpl w:val="E71A6856"/>
    <w:lvl w:ilvl="0" w:tplc="03B4544E">
      <w:start w:val="2"/>
      <w:numFmt w:val="upperLetter"/>
      <w:lvlText w:val="%1."/>
      <w:lvlJc w:val="left"/>
      <w:pPr>
        <w:tabs>
          <w:tab w:val="num" w:pos="1440"/>
        </w:tabs>
        <w:ind w:left="1440" w:hanging="720"/>
      </w:pPr>
      <w:rPr>
        <w:rFonts w:hint="default"/>
        <w:b/>
      </w:rPr>
    </w:lvl>
    <w:lvl w:ilvl="1" w:tplc="408A3C4A">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3B85172"/>
    <w:multiLevelType w:val="multilevel"/>
    <w:tmpl w:val="A2A4193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CA73C3"/>
    <w:multiLevelType w:val="multilevel"/>
    <w:tmpl w:val="C7A46B2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BEA3176"/>
    <w:multiLevelType w:val="multilevel"/>
    <w:tmpl w:val="924016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7C7BF4"/>
    <w:multiLevelType w:val="multilevel"/>
    <w:tmpl w:val="281E7AC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190344"/>
    <w:multiLevelType w:val="hybridMultilevel"/>
    <w:tmpl w:val="2B2CC164"/>
    <w:lvl w:ilvl="0" w:tplc="C4EAD3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CBF12E6"/>
    <w:multiLevelType w:val="hybridMultilevel"/>
    <w:tmpl w:val="EAFA1920"/>
    <w:lvl w:ilvl="0" w:tplc="6FF81FD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D33846"/>
    <w:multiLevelType w:val="hybridMultilevel"/>
    <w:tmpl w:val="D9844BD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4AA2468"/>
    <w:multiLevelType w:val="hybridMultilevel"/>
    <w:tmpl w:val="4F526F6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A061E9"/>
    <w:multiLevelType w:val="hybridMultilevel"/>
    <w:tmpl w:val="4F526F6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100FD3"/>
    <w:multiLevelType w:val="hybridMultilevel"/>
    <w:tmpl w:val="8C38A3BA"/>
    <w:lvl w:ilvl="0" w:tplc="16566404">
      <w:start w:val="1"/>
      <w:numFmt w:val="decimal"/>
      <w:lvlText w:val="%1."/>
      <w:lvlJc w:val="left"/>
      <w:pPr>
        <w:ind w:left="2070" w:hanging="45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5" w15:restartNumberingAfterBreak="0">
    <w:nsid w:val="43916387"/>
    <w:multiLevelType w:val="hybridMultilevel"/>
    <w:tmpl w:val="AE547F56"/>
    <w:lvl w:ilvl="0" w:tplc="8A148D0E">
      <w:start w:val="1"/>
      <w:numFmt w:val="decimal"/>
      <w:lvlText w:val="%1."/>
      <w:lvlJc w:val="left"/>
      <w:pPr>
        <w:ind w:left="2070" w:hanging="360"/>
      </w:pPr>
      <w:rPr>
        <w:rFonts w:hint="default"/>
        <w:b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6" w15:restartNumberingAfterBreak="0">
    <w:nsid w:val="46F575C8"/>
    <w:multiLevelType w:val="multilevel"/>
    <w:tmpl w:val="A510F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7C92288"/>
    <w:multiLevelType w:val="multilevel"/>
    <w:tmpl w:val="EF88C3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8563F78"/>
    <w:multiLevelType w:val="multilevel"/>
    <w:tmpl w:val="43B60D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9DC4763"/>
    <w:multiLevelType w:val="hybridMultilevel"/>
    <w:tmpl w:val="64160D58"/>
    <w:lvl w:ilvl="0" w:tplc="593A87C8">
      <w:start w:val="1"/>
      <w:numFmt w:val="decimal"/>
      <w:lvlText w:val="%1."/>
      <w:lvlJc w:val="left"/>
      <w:pPr>
        <w:ind w:left="1080" w:hanging="360"/>
      </w:pPr>
      <w:rPr>
        <w:rFonts w:ascii="Bookman Old Style" w:hAnsi="Bookman Old Style"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9F6219C"/>
    <w:multiLevelType w:val="multilevel"/>
    <w:tmpl w:val="3AB4841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A137272"/>
    <w:multiLevelType w:val="hybridMultilevel"/>
    <w:tmpl w:val="62DE4A48"/>
    <w:lvl w:ilvl="0" w:tplc="0409000F">
      <w:start w:val="1"/>
      <w:numFmt w:val="decimal"/>
      <w:lvlText w:val="%1."/>
      <w:lvlJc w:val="left"/>
      <w:pPr>
        <w:ind w:left="2250" w:hanging="360"/>
      </w:pPr>
      <w:rPr>
        <w:b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2" w15:restartNumberingAfterBreak="0">
    <w:nsid w:val="4B4E355B"/>
    <w:multiLevelType w:val="hybridMultilevel"/>
    <w:tmpl w:val="5A6A27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B98550B"/>
    <w:multiLevelType w:val="hybridMultilevel"/>
    <w:tmpl w:val="E00E2AFA"/>
    <w:lvl w:ilvl="0" w:tplc="578CE77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1090A11"/>
    <w:multiLevelType w:val="hybridMultilevel"/>
    <w:tmpl w:val="210293BE"/>
    <w:lvl w:ilvl="0" w:tplc="1FE294D4">
      <w:start w:val="3"/>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25" w15:restartNumberingAfterBreak="0">
    <w:nsid w:val="529018F5"/>
    <w:multiLevelType w:val="hybridMultilevel"/>
    <w:tmpl w:val="17AC96F2"/>
    <w:lvl w:ilvl="0" w:tplc="63FC1B5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00855F0"/>
    <w:multiLevelType w:val="hybridMultilevel"/>
    <w:tmpl w:val="6B9CCE7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4014BD"/>
    <w:multiLevelType w:val="hybridMultilevel"/>
    <w:tmpl w:val="042A106E"/>
    <w:lvl w:ilvl="0" w:tplc="B88C54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16805E0"/>
    <w:multiLevelType w:val="hybridMultilevel"/>
    <w:tmpl w:val="D3F4EBDA"/>
    <w:lvl w:ilvl="0" w:tplc="97426950">
      <w:start w:val="1"/>
      <w:numFmt w:val="lowerRoman"/>
      <w:lvlText w:val="(%1)"/>
      <w:lvlJc w:val="left"/>
      <w:pPr>
        <w:ind w:left="2430" w:hanging="360"/>
      </w:pPr>
      <w:rPr>
        <w:rFonts w:ascii="Calibri" w:eastAsia="Calibri" w:hAnsi="Calibri" w:cs="Times New Roman"/>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9" w15:restartNumberingAfterBreak="0">
    <w:nsid w:val="724C0E48"/>
    <w:multiLevelType w:val="hybridMultilevel"/>
    <w:tmpl w:val="B660380E"/>
    <w:lvl w:ilvl="0" w:tplc="E0B40FF0">
      <w:start w:val="1"/>
      <w:numFmt w:val="decimal"/>
      <w:lvlText w:val="%1."/>
      <w:lvlJc w:val="left"/>
      <w:pPr>
        <w:ind w:left="1080" w:hanging="360"/>
      </w:pPr>
      <w:rPr>
        <w:rFonts w:ascii="Bookman Old Style" w:hAnsi="Bookman Old Style"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32B781A"/>
    <w:multiLevelType w:val="hybridMultilevel"/>
    <w:tmpl w:val="C1045EEE"/>
    <w:lvl w:ilvl="0" w:tplc="6F8EF608">
      <w:start w:val="1"/>
      <w:numFmt w:val="lowerRoman"/>
      <w:lvlText w:val="(%1)"/>
      <w:lvlJc w:val="left"/>
      <w:pPr>
        <w:ind w:left="2205" w:hanging="360"/>
      </w:pPr>
      <w:rPr>
        <w:rFonts w:hint="default"/>
      </w:r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31" w15:restartNumberingAfterBreak="0">
    <w:nsid w:val="734318D0"/>
    <w:multiLevelType w:val="multilevel"/>
    <w:tmpl w:val="247C327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4D86646"/>
    <w:multiLevelType w:val="hybridMultilevel"/>
    <w:tmpl w:val="D13EC4DA"/>
    <w:lvl w:ilvl="0" w:tplc="78DC09F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920B14"/>
    <w:multiLevelType w:val="hybridMultilevel"/>
    <w:tmpl w:val="AAA62D8C"/>
    <w:lvl w:ilvl="0" w:tplc="CBF4EDCA">
      <w:start w:val="1"/>
      <w:numFmt w:val="decimal"/>
      <w:lvlText w:val="%1."/>
      <w:lvlJc w:val="left"/>
      <w:pPr>
        <w:ind w:left="1350" w:hanging="72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4" w15:restartNumberingAfterBreak="0">
    <w:nsid w:val="7FFC4CD3"/>
    <w:multiLevelType w:val="hybridMultilevel"/>
    <w:tmpl w:val="DBE8F7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22"/>
  </w:num>
  <w:num w:numId="6">
    <w:abstractNumId w:val="34"/>
  </w:num>
  <w:num w:numId="7">
    <w:abstractNumId w:val="27"/>
  </w:num>
  <w:num w:numId="8">
    <w:abstractNumId w:val="13"/>
  </w:num>
  <w:num w:numId="9">
    <w:abstractNumId w:val="28"/>
  </w:num>
  <w:num w:numId="10">
    <w:abstractNumId w:val="21"/>
  </w:num>
  <w:num w:numId="11">
    <w:abstractNumId w:val="14"/>
  </w:num>
  <w:num w:numId="12">
    <w:abstractNumId w:val="15"/>
  </w:num>
  <w:num w:numId="13">
    <w:abstractNumId w:val="12"/>
  </w:num>
  <w:num w:numId="14">
    <w:abstractNumId w:val="32"/>
  </w:num>
  <w:num w:numId="15">
    <w:abstractNumId w:val="23"/>
  </w:num>
  <w:num w:numId="16">
    <w:abstractNumId w:val="4"/>
  </w:num>
  <w:num w:numId="17">
    <w:abstractNumId w:val="16"/>
  </w:num>
  <w:num w:numId="18">
    <w:abstractNumId w:val="18"/>
  </w:num>
  <w:num w:numId="19">
    <w:abstractNumId w:val="17"/>
  </w:num>
  <w:num w:numId="20">
    <w:abstractNumId w:val="7"/>
  </w:num>
  <w:num w:numId="21">
    <w:abstractNumId w:val="5"/>
  </w:num>
  <w:num w:numId="22">
    <w:abstractNumId w:val="31"/>
  </w:num>
  <w:num w:numId="23">
    <w:abstractNumId w:val="6"/>
  </w:num>
  <w:num w:numId="24">
    <w:abstractNumId w:val="20"/>
  </w:num>
  <w:num w:numId="25">
    <w:abstractNumId w:val="8"/>
  </w:num>
  <w:num w:numId="26">
    <w:abstractNumId w:val="25"/>
  </w:num>
  <w:num w:numId="27">
    <w:abstractNumId w:val="9"/>
  </w:num>
  <w:num w:numId="28">
    <w:abstractNumId w:val="19"/>
  </w:num>
  <w:num w:numId="29">
    <w:abstractNumId w:val="29"/>
  </w:num>
  <w:num w:numId="30">
    <w:abstractNumId w:val="10"/>
  </w:num>
  <w:num w:numId="31">
    <w:abstractNumId w:val="2"/>
  </w:num>
  <w:num w:numId="32">
    <w:abstractNumId w:val="1"/>
    <w:lvlOverride w:ilvl="0">
      <w:startOverride w:val="2"/>
    </w:lvlOverride>
  </w:num>
  <w:num w:numId="33">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2"/>
  </w:num>
  <w:num w:numId="37">
    <w:abstractNumId w:val="11"/>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844"/>
    <w:rsid w:val="0000469C"/>
    <w:rsid w:val="000062B5"/>
    <w:rsid w:val="000139D3"/>
    <w:rsid w:val="00020E45"/>
    <w:rsid w:val="00021CBB"/>
    <w:rsid w:val="0002338C"/>
    <w:rsid w:val="0003060B"/>
    <w:rsid w:val="00031B77"/>
    <w:rsid w:val="0003425A"/>
    <w:rsid w:val="0005682B"/>
    <w:rsid w:val="00057378"/>
    <w:rsid w:val="000759D1"/>
    <w:rsid w:val="00084E57"/>
    <w:rsid w:val="000A419C"/>
    <w:rsid w:val="000A4809"/>
    <w:rsid w:val="000B6E24"/>
    <w:rsid w:val="000B7AE6"/>
    <w:rsid w:val="000C52DF"/>
    <w:rsid w:val="000C789C"/>
    <w:rsid w:val="000D72CF"/>
    <w:rsid w:val="000E614D"/>
    <w:rsid w:val="000F1699"/>
    <w:rsid w:val="000F2BD1"/>
    <w:rsid w:val="00111DFC"/>
    <w:rsid w:val="00132DBB"/>
    <w:rsid w:val="00137273"/>
    <w:rsid w:val="00140F7B"/>
    <w:rsid w:val="001471B9"/>
    <w:rsid w:val="00155976"/>
    <w:rsid w:val="00162F89"/>
    <w:rsid w:val="00165083"/>
    <w:rsid w:val="00181C38"/>
    <w:rsid w:val="0018362B"/>
    <w:rsid w:val="001B7984"/>
    <w:rsid w:val="001C0F8C"/>
    <w:rsid w:val="001C3CCD"/>
    <w:rsid w:val="001E32C9"/>
    <w:rsid w:val="001E619C"/>
    <w:rsid w:val="001F7A8C"/>
    <w:rsid w:val="00204FB6"/>
    <w:rsid w:val="00205DBD"/>
    <w:rsid w:val="00206CA2"/>
    <w:rsid w:val="00222E1A"/>
    <w:rsid w:val="00233367"/>
    <w:rsid w:val="00260EF3"/>
    <w:rsid w:val="002710EC"/>
    <w:rsid w:val="00281A27"/>
    <w:rsid w:val="002822B8"/>
    <w:rsid w:val="002825C8"/>
    <w:rsid w:val="002859B9"/>
    <w:rsid w:val="002B0022"/>
    <w:rsid w:val="002B4520"/>
    <w:rsid w:val="002D3EEA"/>
    <w:rsid w:val="002D464B"/>
    <w:rsid w:val="002E2ECF"/>
    <w:rsid w:val="002F3BE9"/>
    <w:rsid w:val="0030210B"/>
    <w:rsid w:val="00331B67"/>
    <w:rsid w:val="00371657"/>
    <w:rsid w:val="003B2D67"/>
    <w:rsid w:val="003C4F34"/>
    <w:rsid w:val="003D0E2B"/>
    <w:rsid w:val="004007B6"/>
    <w:rsid w:val="00416F8A"/>
    <w:rsid w:val="0044194F"/>
    <w:rsid w:val="0047360F"/>
    <w:rsid w:val="004831C7"/>
    <w:rsid w:val="004900C6"/>
    <w:rsid w:val="004941A3"/>
    <w:rsid w:val="004A7AB6"/>
    <w:rsid w:val="004B2708"/>
    <w:rsid w:val="004B7BAB"/>
    <w:rsid w:val="004D69A4"/>
    <w:rsid w:val="004F23E5"/>
    <w:rsid w:val="004F3EEF"/>
    <w:rsid w:val="004F5AEC"/>
    <w:rsid w:val="00507991"/>
    <w:rsid w:val="005101F2"/>
    <w:rsid w:val="00510ED1"/>
    <w:rsid w:val="0051299E"/>
    <w:rsid w:val="005279B8"/>
    <w:rsid w:val="00530521"/>
    <w:rsid w:val="00534D78"/>
    <w:rsid w:val="005478B3"/>
    <w:rsid w:val="005574B0"/>
    <w:rsid w:val="0056600E"/>
    <w:rsid w:val="005667D6"/>
    <w:rsid w:val="00575A7B"/>
    <w:rsid w:val="00580D26"/>
    <w:rsid w:val="00586DCC"/>
    <w:rsid w:val="005B2B9E"/>
    <w:rsid w:val="005C04A7"/>
    <w:rsid w:val="005C6F50"/>
    <w:rsid w:val="005C78A9"/>
    <w:rsid w:val="005D431F"/>
    <w:rsid w:val="005D7F0E"/>
    <w:rsid w:val="005E2532"/>
    <w:rsid w:val="005F0451"/>
    <w:rsid w:val="005F5C61"/>
    <w:rsid w:val="005F5CD8"/>
    <w:rsid w:val="00626C20"/>
    <w:rsid w:val="00630C3C"/>
    <w:rsid w:val="006310EB"/>
    <w:rsid w:val="00661B53"/>
    <w:rsid w:val="00662FAE"/>
    <w:rsid w:val="00677A1F"/>
    <w:rsid w:val="006A7BE8"/>
    <w:rsid w:val="006B2925"/>
    <w:rsid w:val="006B4ACB"/>
    <w:rsid w:val="006D75AD"/>
    <w:rsid w:val="006E27A8"/>
    <w:rsid w:val="006E4A7D"/>
    <w:rsid w:val="006F0D9D"/>
    <w:rsid w:val="00701330"/>
    <w:rsid w:val="00706E7F"/>
    <w:rsid w:val="00744C62"/>
    <w:rsid w:val="007824E5"/>
    <w:rsid w:val="007A5435"/>
    <w:rsid w:val="007F36F8"/>
    <w:rsid w:val="008003F0"/>
    <w:rsid w:val="00801790"/>
    <w:rsid w:val="00802C32"/>
    <w:rsid w:val="008159F2"/>
    <w:rsid w:val="008233D0"/>
    <w:rsid w:val="008419A9"/>
    <w:rsid w:val="008454C8"/>
    <w:rsid w:val="00872BE7"/>
    <w:rsid w:val="00874755"/>
    <w:rsid w:val="008839B6"/>
    <w:rsid w:val="008919E7"/>
    <w:rsid w:val="00894EC2"/>
    <w:rsid w:val="00894F64"/>
    <w:rsid w:val="008954E1"/>
    <w:rsid w:val="008C325A"/>
    <w:rsid w:val="008D0CEC"/>
    <w:rsid w:val="008F276C"/>
    <w:rsid w:val="008F4372"/>
    <w:rsid w:val="009107F6"/>
    <w:rsid w:val="00917D73"/>
    <w:rsid w:val="0092782E"/>
    <w:rsid w:val="0094004F"/>
    <w:rsid w:val="00946D37"/>
    <w:rsid w:val="00976699"/>
    <w:rsid w:val="009815EE"/>
    <w:rsid w:val="009B47A7"/>
    <w:rsid w:val="009F0816"/>
    <w:rsid w:val="00A14C75"/>
    <w:rsid w:val="00A252D4"/>
    <w:rsid w:val="00A34399"/>
    <w:rsid w:val="00A34BBE"/>
    <w:rsid w:val="00A427EE"/>
    <w:rsid w:val="00A44CDC"/>
    <w:rsid w:val="00A47D98"/>
    <w:rsid w:val="00A60F83"/>
    <w:rsid w:val="00A6284D"/>
    <w:rsid w:val="00A679D8"/>
    <w:rsid w:val="00AA6853"/>
    <w:rsid w:val="00AB1A80"/>
    <w:rsid w:val="00AC1A47"/>
    <w:rsid w:val="00AC6871"/>
    <w:rsid w:val="00AC7833"/>
    <w:rsid w:val="00B02E02"/>
    <w:rsid w:val="00B02EC7"/>
    <w:rsid w:val="00B25A21"/>
    <w:rsid w:val="00B25CEF"/>
    <w:rsid w:val="00B31279"/>
    <w:rsid w:val="00B31ACF"/>
    <w:rsid w:val="00B37D49"/>
    <w:rsid w:val="00B40C55"/>
    <w:rsid w:val="00B425F6"/>
    <w:rsid w:val="00B579F0"/>
    <w:rsid w:val="00B60AB4"/>
    <w:rsid w:val="00B60EF3"/>
    <w:rsid w:val="00B85031"/>
    <w:rsid w:val="00BB3A26"/>
    <w:rsid w:val="00BE38B0"/>
    <w:rsid w:val="00BF7AAC"/>
    <w:rsid w:val="00C025C7"/>
    <w:rsid w:val="00C10C77"/>
    <w:rsid w:val="00C26F99"/>
    <w:rsid w:val="00C31019"/>
    <w:rsid w:val="00C4030A"/>
    <w:rsid w:val="00C43205"/>
    <w:rsid w:val="00C45D4C"/>
    <w:rsid w:val="00C83DA3"/>
    <w:rsid w:val="00C8529A"/>
    <w:rsid w:val="00C94C06"/>
    <w:rsid w:val="00C96C02"/>
    <w:rsid w:val="00CB6345"/>
    <w:rsid w:val="00CD4BD9"/>
    <w:rsid w:val="00D020CA"/>
    <w:rsid w:val="00D077D2"/>
    <w:rsid w:val="00D12AD8"/>
    <w:rsid w:val="00D14844"/>
    <w:rsid w:val="00D31940"/>
    <w:rsid w:val="00D511BF"/>
    <w:rsid w:val="00D85A98"/>
    <w:rsid w:val="00D85DE0"/>
    <w:rsid w:val="00D974FD"/>
    <w:rsid w:val="00DA2BA3"/>
    <w:rsid w:val="00DB40A0"/>
    <w:rsid w:val="00DC6473"/>
    <w:rsid w:val="00DD2FB1"/>
    <w:rsid w:val="00E24235"/>
    <w:rsid w:val="00E53C40"/>
    <w:rsid w:val="00E82C8D"/>
    <w:rsid w:val="00E8397F"/>
    <w:rsid w:val="00E86FB4"/>
    <w:rsid w:val="00ED1D96"/>
    <w:rsid w:val="00ED37D3"/>
    <w:rsid w:val="00EE7505"/>
    <w:rsid w:val="00EF1ECA"/>
    <w:rsid w:val="00F33A1C"/>
    <w:rsid w:val="00F37B15"/>
    <w:rsid w:val="00F47ED3"/>
    <w:rsid w:val="00F60BF8"/>
    <w:rsid w:val="00F6140B"/>
    <w:rsid w:val="00F61D11"/>
    <w:rsid w:val="00F806F8"/>
    <w:rsid w:val="00F83DDF"/>
    <w:rsid w:val="00F93986"/>
    <w:rsid w:val="00F94456"/>
    <w:rsid w:val="00F94A4E"/>
    <w:rsid w:val="00FB1559"/>
    <w:rsid w:val="00FB684B"/>
    <w:rsid w:val="00FC6C86"/>
    <w:rsid w:val="00FF4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76F0E6C8-4484-4D0A-8AFB-A5F37AE81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DBB"/>
    <w:pPr>
      <w:suppressAutoHyphens/>
    </w:pPr>
    <w:rPr>
      <w:lang w:eastAsia="zh-CN"/>
    </w:rPr>
  </w:style>
  <w:style w:type="paragraph" w:styleId="Heading1">
    <w:name w:val="heading 1"/>
    <w:basedOn w:val="Normal"/>
    <w:next w:val="Normal"/>
    <w:qFormat/>
    <w:rsid w:val="00132DBB"/>
    <w:pPr>
      <w:keepNext/>
      <w:tabs>
        <w:tab w:val="num" w:pos="0"/>
      </w:tabs>
      <w:spacing w:before="240" w:after="60"/>
      <w:outlineLvl w:val="0"/>
    </w:pPr>
    <w:rPr>
      <w:rFonts w:ascii="Cambria" w:hAnsi="Cambria"/>
      <w:b/>
      <w:bCs/>
      <w:kern w:val="1"/>
      <w:sz w:val="32"/>
      <w:szCs w:val="32"/>
    </w:rPr>
  </w:style>
  <w:style w:type="paragraph" w:styleId="Heading2">
    <w:name w:val="heading 2"/>
    <w:basedOn w:val="Normal"/>
    <w:next w:val="Normal"/>
    <w:qFormat/>
    <w:rsid w:val="00132DBB"/>
    <w:pPr>
      <w:keepNext/>
      <w:tabs>
        <w:tab w:val="num" w:pos="0"/>
      </w:tabs>
      <w:spacing w:before="240" w:after="60"/>
      <w:outlineLvl w:val="1"/>
    </w:pPr>
    <w:rPr>
      <w:rFonts w:ascii="Arial" w:hAnsi="Arial" w:cs="Arial"/>
      <w:b/>
      <w:bCs/>
      <w:i/>
      <w:iCs/>
      <w:sz w:val="28"/>
      <w:szCs w:val="28"/>
    </w:rPr>
  </w:style>
  <w:style w:type="paragraph" w:styleId="Heading3">
    <w:name w:val="heading 3"/>
    <w:basedOn w:val="Normal"/>
    <w:next w:val="Normal"/>
    <w:qFormat/>
    <w:rsid w:val="00132DBB"/>
    <w:pPr>
      <w:keepNext/>
      <w:tabs>
        <w:tab w:val="num" w:pos="0"/>
      </w:tabs>
      <w:spacing w:before="240" w:after="60"/>
      <w:outlineLvl w:val="2"/>
    </w:pPr>
    <w:rPr>
      <w:rFonts w:ascii="Cambria" w:hAnsi="Cambria" w:cs="Cambria"/>
      <w:b/>
      <w:bCs/>
      <w:sz w:val="26"/>
      <w:szCs w:val="26"/>
    </w:rPr>
  </w:style>
  <w:style w:type="paragraph" w:styleId="Heading4">
    <w:name w:val="heading 4"/>
    <w:basedOn w:val="Normal"/>
    <w:next w:val="Normal"/>
    <w:qFormat/>
    <w:rsid w:val="00132DBB"/>
    <w:pPr>
      <w:keepNext/>
      <w:tabs>
        <w:tab w:val="num" w:pos="0"/>
        <w:tab w:val="left" w:pos="720"/>
      </w:tabs>
      <w:ind w:left="1440" w:hanging="1440"/>
      <w:jc w:val="center"/>
      <w:outlineLvl w:val="3"/>
    </w:pPr>
    <w:rPr>
      <w:sz w:val="24"/>
      <w:u w:val="single"/>
    </w:rPr>
  </w:style>
  <w:style w:type="paragraph" w:styleId="Heading5">
    <w:name w:val="heading 5"/>
    <w:basedOn w:val="Normal"/>
    <w:next w:val="Normal"/>
    <w:qFormat/>
    <w:rsid w:val="00132DBB"/>
    <w:pPr>
      <w:keepNext/>
      <w:tabs>
        <w:tab w:val="num" w:pos="0"/>
      </w:tabs>
      <w:jc w:val="center"/>
      <w:outlineLvl w:val="4"/>
    </w:pPr>
    <w:rPr>
      <w:sz w:val="24"/>
    </w:rPr>
  </w:style>
  <w:style w:type="paragraph" w:styleId="Heading7">
    <w:name w:val="heading 7"/>
    <w:basedOn w:val="Normal"/>
    <w:next w:val="Normal"/>
    <w:qFormat/>
    <w:rsid w:val="00132DBB"/>
    <w:pPr>
      <w:keepNext/>
      <w:tabs>
        <w:tab w:val="num" w:pos="0"/>
      </w:tabs>
      <w:jc w:val="both"/>
      <w:outlineLvl w:val="6"/>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132DBB"/>
  </w:style>
  <w:style w:type="character" w:customStyle="1" w:styleId="WW8Num1z1">
    <w:name w:val="WW8Num1z1"/>
    <w:rsid w:val="00132DBB"/>
  </w:style>
  <w:style w:type="character" w:customStyle="1" w:styleId="WW8Num1z2">
    <w:name w:val="WW8Num1z2"/>
    <w:rsid w:val="00132DBB"/>
  </w:style>
  <w:style w:type="character" w:customStyle="1" w:styleId="WW8Num1z3">
    <w:name w:val="WW8Num1z3"/>
    <w:rsid w:val="00132DBB"/>
  </w:style>
  <w:style w:type="character" w:customStyle="1" w:styleId="WW8Num1z4">
    <w:name w:val="WW8Num1z4"/>
    <w:rsid w:val="00132DBB"/>
  </w:style>
  <w:style w:type="character" w:customStyle="1" w:styleId="WW8Num1z5">
    <w:name w:val="WW8Num1z5"/>
    <w:rsid w:val="00132DBB"/>
  </w:style>
  <w:style w:type="character" w:customStyle="1" w:styleId="WW8Num1z6">
    <w:name w:val="WW8Num1z6"/>
    <w:rsid w:val="00132DBB"/>
  </w:style>
  <w:style w:type="character" w:customStyle="1" w:styleId="WW8Num1z7">
    <w:name w:val="WW8Num1z7"/>
    <w:rsid w:val="00132DBB"/>
  </w:style>
  <w:style w:type="character" w:customStyle="1" w:styleId="WW8Num1z8">
    <w:name w:val="WW8Num1z8"/>
    <w:rsid w:val="00132DBB"/>
  </w:style>
  <w:style w:type="character" w:customStyle="1" w:styleId="WW8Num2z0">
    <w:name w:val="WW8Num2z0"/>
    <w:rsid w:val="00132DBB"/>
    <w:rPr>
      <w:bCs/>
      <w:sz w:val="24"/>
      <w:szCs w:val="24"/>
    </w:rPr>
  </w:style>
  <w:style w:type="character" w:customStyle="1" w:styleId="WW8Num3z0">
    <w:name w:val="WW8Num3z0"/>
    <w:rsid w:val="00132DBB"/>
    <w:rPr>
      <w:rFonts w:ascii="Bookman Old Style" w:hAnsi="Bookman Old Style" w:cs="Arial"/>
      <w:b w:val="0"/>
      <w:sz w:val="24"/>
      <w:szCs w:val="24"/>
    </w:rPr>
  </w:style>
  <w:style w:type="character" w:customStyle="1" w:styleId="WW8Num4z0">
    <w:name w:val="WW8Num4z0"/>
    <w:rsid w:val="00132DBB"/>
    <w:rPr>
      <w:rFonts w:ascii="Wingdings" w:hAnsi="Wingdings" w:cs="Wingdings"/>
      <w:sz w:val="24"/>
      <w:szCs w:val="24"/>
    </w:rPr>
  </w:style>
  <w:style w:type="character" w:customStyle="1" w:styleId="WW8Num5z0">
    <w:name w:val="WW8Num5z0"/>
    <w:rsid w:val="00132DBB"/>
    <w:rPr>
      <w:rFonts w:ascii="Bookman Old Style" w:hAnsi="Bookman Old Style" w:cs="Tahoma"/>
      <w:sz w:val="24"/>
      <w:szCs w:val="24"/>
    </w:rPr>
  </w:style>
  <w:style w:type="character" w:customStyle="1" w:styleId="WW8Num5z1">
    <w:name w:val="WW8Num5z1"/>
    <w:rsid w:val="00132DBB"/>
  </w:style>
  <w:style w:type="character" w:customStyle="1" w:styleId="WW8Num5z2">
    <w:name w:val="WW8Num5z2"/>
    <w:rsid w:val="00132DBB"/>
  </w:style>
  <w:style w:type="character" w:customStyle="1" w:styleId="WW8Num5z3">
    <w:name w:val="WW8Num5z3"/>
    <w:rsid w:val="00132DBB"/>
  </w:style>
  <w:style w:type="character" w:customStyle="1" w:styleId="WW8Num5z4">
    <w:name w:val="WW8Num5z4"/>
    <w:rsid w:val="00132DBB"/>
  </w:style>
  <w:style w:type="character" w:customStyle="1" w:styleId="WW8Num5z5">
    <w:name w:val="WW8Num5z5"/>
    <w:rsid w:val="00132DBB"/>
  </w:style>
  <w:style w:type="character" w:customStyle="1" w:styleId="WW8Num5z6">
    <w:name w:val="WW8Num5z6"/>
    <w:rsid w:val="00132DBB"/>
  </w:style>
  <w:style w:type="character" w:customStyle="1" w:styleId="WW8Num5z7">
    <w:name w:val="WW8Num5z7"/>
    <w:rsid w:val="00132DBB"/>
  </w:style>
  <w:style w:type="character" w:customStyle="1" w:styleId="WW8Num5z8">
    <w:name w:val="WW8Num5z8"/>
    <w:rsid w:val="00132DBB"/>
  </w:style>
  <w:style w:type="character" w:customStyle="1" w:styleId="WW-DefaultParagraphFont">
    <w:name w:val="WW-Default Paragraph Font"/>
    <w:rsid w:val="00132DBB"/>
  </w:style>
  <w:style w:type="character" w:customStyle="1" w:styleId="WW8Num2z1">
    <w:name w:val="WW8Num2z1"/>
    <w:rsid w:val="00132DBB"/>
  </w:style>
  <w:style w:type="character" w:customStyle="1" w:styleId="WW8Num2z2">
    <w:name w:val="WW8Num2z2"/>
    <w:rsid w:val="00132DBB"/>
  </w:style>
  <w:style w:type="character" w:customStyle="1" w:styleId="WW8Num2z3">
    <w:name w:val="WW8Num2z3"/>
    <w:rsid w:val="00132DBB"/>
  </w:style>
  <w:style w:type="character" w:customStyle="1" w:styleId="WW8Num2z4">
    <w:name w:val="WW8Num2z4"/>
    <w:rsid w:val="00132DBB"/>
  </w:style>
  <w:style w:type="character" w:customStyle="1" w:styleId="WW8Num2z5">
    <w:name w:val="WW8Num2z5"/>
    <w:rsid w:val="00132DBB"/>
  </w:style>
  <w:style w:type="character" w:customStyle="1" w:styleId="WW8Num2z6">
    <w:name w:val="WW8Num2z6"/>
    <w:rsid w:val="00132DBB"/>
  </w:style>
  <w:style w:type="character" w:customStyle="1" w:styleId="WW8Num2z7">
    <w:name w:val="WW8Num2z7"/>
    <w:rsid w:val="00132DBB"/>
  </w:style>
  <w:style w:type="character" w:customStyle="1" w:styleId="WW8Num2z8">
    <w:name w:val="WW8Num2z8"/>
    <w:rsid w:val="00132DBB"/>
  </w:style>
  <w:style w:type="character" w:customStyle="1" w:styleId="WW8Num3z1">
    <w:name w:val="WW8Num3z1"/>
    <w:rsid w:val="00132DBB"/>
  </w:style>
  <w:style w:type="character" w:customStyle="1" w:styleId="WW8Num3z2">
    <w:name w:val="WW8Num3z2"/>
    <w:rsid w:val="00132DBB"/>
  </w:style>
  <w:style w:type="character" w:customStyle="1" w:styleId="WW8Num3z3">
    <w:name w:val="WW8Num3z3"/>
    <w:rsid w:val="00132DBB"/>
  </w:style>
  <w:style w:type="character" w:customStyle="1" w:styleId="WW8Num3z4">
    <w:name w:val="WW8Num3z4"/>
    <w:rsid w:val="00132DBB"/>
  </w:style>
  <w:style w:type="character" w:customStyle="1" w:styleId="WW8Num3z5">
    <w:name w:val="WW8Num3z5"/>
    <w:rsid w:val="00132DBB"/>
  </w:style>
  <w:style w:type="character" w:customStyle="1" w:styleId="WW8Num3z6">
    <w:name w:val="WW8Num3z6"/>
    <w:rsid w:val="00132DBB"/>
  </w:style>
  <w:style w:type="character" w:customStyle="1" w:styleId="WW8Num3z7">
    <w:name w:val="WW8Num3z7"/>
    <w:rsid w:val="00132DBB"/>
  </w:style>
  <w:style w:type="character" w:customStyle="1" w:styleId="WW8Num3z8">
    <w:name w:val="WW8Num3z8"/>
    <w:rsid w:val="00132DBB"/>
  </w:style>
  <w:style w:type="character" w:customStyle="1" w:styleId="WW8Num4z1">
    <w:name w:val="WW8Num4z1"/>
    <w:rsid w:val="00132DBB"/>
  </w:style>
  <w:style w:type="character" w:customStyle="1" w:styleId="WW8Num4z2">
    <w:name w:val="WW8Num4z2"/>
    <w:rsid w:val="00132DBB"/>
  </w:style>
  <w:style w:type="character" w:customStyle="1" w:styleId="WW8Num4z3">
    <w:name w:val="WW8Num4z3"/>
    <w:rsid w:val="00132DBB"/>
  </w:style>
  <w:style w:type="character" w:customStyle="1" w:styleId="WW8Num4z4">
    <w:name w:val="WW8Num4z4"/>
    <w:rsid w:val="00132DBB"/>
  </w:style>
  <w:style w:type="character" w:customStyle="1" w:styleId="WW8Num4z5">
    <w:name w:val="WW8Num4z5"/>
    <w:rsid w:val="00132DBB"/>
  </w:style>
  <w:style w:type="character" w:customStyle="1" w:styleId="WW8Num4z6">
    <w:name w:val="WW8Num4z6"/>
    <w:rsid w:val="00132DBB"/>
  </w:style>
  <w:style w:type="character" w:customStyle="1" w:styleId="WW8Num4z7">
    <w:name w:val="WW8Num4z7"/>
    <w:rsid w:val="00132DBB"/>
  </w:style>
  <w:style w:type="character" w:customStyle="1" w:styleId="WW8Num4z8">
    <w:name w:val="WW8Num4z8"/>
    <w:rsid w:val="00132DBB"/>
  </w:style>
  <w:style w:type="character" w:customStyle="1" w:styleId="WW8Num6z0">
    <w:name w:val="WW8Num6z0"/>
    <w:rsid w:val="00132DBB"/>
    <w:rPr>
      <w:caps/>
      <w:sz w:val="24"/>
    </w:rPr>
  </w:style>
  <w:style w:type="character" w:customStyle="1" w:styleId="WW8Num6z1">
    <w:name w:val="WW8Num6z1"/>
    <w:rsid w:val="00132DBB"/>
  </w:style>
  <w:style w:type="character" w:customStyle="1" w:styleId="WW8Num6z2">
    <w:name w:val="WW8Num6z2"/>
    <w:rsid w:val="00132DBB"/>
  </w:style>
  <w:style w:type="character" w:customStyle="1" w:styleId="WW8Num6z3">
    <w:name w:val="WW8Num6z3"/>
    <w:rsid w:val="00132DBB"/>
  </w:style>
  <w:style w:type="character" w:customStyle="1" w:styleId="WW8Num6z4">
    <w:name w:val="WW8Num6z4"/>
    <w:rsid w:val="00132DBB"/>
  </w:style>
  <w:style w:type="character" w:customStyle="1" w:styleId="WW8Num6z5">
    <w:name w:val="WW8Num6z5"/>
    <w:rsid w:val="00132DBB"/>
  </w:style>
  <w:style w:type="character" w:customStyle="1" w:styleId="WW8Num6z6">
    <w:name w:val="WW8Num6z6"/>
    <w:rsid w:val="00132DBB"/>
  </w:style>
  <w:style w:type="character" w:customStyle="1" w:styleId="WW8Num6z7">
    <w:name w:val="WW8Num6z7"/>
    <w:rsid w:val="00132DBB"/>
  </w:style>
  <w:style w:type="character" w:customStyle="1" w:styleId="WW8Num6z8">
    <w:name w:val="WW8Num6z8"/>
    <w:rsid w:val="00132DBB"/>
  </w:style>
  <w:style w:type="character" w:customStyle="1" w:styleId="WW8Num7z0">
    <w:name w:val="WW8Num7z0"/>
    <w:rsid w:val="00132DBB"/>
  </w:style>
  <w:style w:type="character" w:customStyle="1" w:styleId="WW8Num7z1">
    <w:name w:val="WW8Num7z1"/>
    <w:rsid w:val="00132DBB"/>
  </w:style>
  <w:style w:type="character" w:customStyle="1" w:styleId="WW8Num7z2">
    <w:name w:val="WW8Num7z2"/>
    <w:rsid w:val="00132DBB"/>
  </w:style>
  <w:style w:type="character" w:customStyle="1" w:styleId="WW8Num7z3">
    <w:name w:val="WW8Num7z3"/>
    <w:rsid w:val="00132DBB"/>
  </w:style>
  <w:style w:type="character" w:customStyle="1" w:styleId="WW8Num7z4">
    <w:name w:val="WW8Num7z4"/>
    <w:rsid w:val="00132DBB"/>
  </w:style>
  <w:style w:type="character" w:customStyle="1" w:styleId="WW8Num7z5">
    <w:name w:val="WW8Num7z5"/>
    <w:rsid w:val="00132DBB"/>
  </w:style>
  <w:style w:type="character" w:customStyle="1" w:styleId="WW8Num7z6">
    <w:name w:val="WW8Num7z6"/>
    <w:rsid w:val="00132DBB"/>
  </w:style>
  <w:style w:type="character" w:customStyle="1" w:styleId="WW8Num7z7">
    <w:name w:val="WW8Num7z7"/>
    <w:rsid w:val="00132DBB"/>
  </w:style>
  <w:style w:type="character" w:customStyle="1" w:styleId="WW8Num7z8">
    <w:name w:val="WW8Num7z8"/>
    <w:rsid w:val="00132DBB"/>
  </w:style>
  <w:style w:type="character" w:customStyle="1" w:styleId="WW8Num8z0">
    <w:name w:val="WW8Num8z0"/>
    <w:rsid w:val="00132DBB"/>
  </w:style>
  <w:style w:type="character" w:customStyle="1" w:styleId="WW8Num8z1">
    <w:name w:val="WW8Num8z1"/>
    <w:rsid w:val="00132DBB"/>
    <w:rPr>
      <w:rFonts w:ascii="Courier New" w:hAnsi="Courier New" w:cs="Courier New"/>
    </w:rPr>
  </w:style>
  <w:style w:type="character" w:customStyle="1" w:styleId="WW8Num8z2">
    <w:name w:val="WW8Num8z2"/>
    <w:rsid w:val="00132DBB"/>
    <w:rPr>
      <w:rFonts w:ascii="Wingdings" w:hAnsi="Wingdings" w:cs="Wingdings"/>
    </w:rPr>
  </w:style>
  <w:style w:type="character" w:customStyle="1" w:styleId="WW8Num8z3">
    <w:name w:val="WW8Num8z3"/>
    <w:rsid w:val="00132DBB"/>
    <w:rPr>
      <w:rFonts w:ascii="Symbol" w:hAnsi="Symbol" w:cs="Symbol"/>
    </w:rPr>
  </w:style>
  <w:style w:type="character" w:customStyle="1" w:styleId="WW8Num9z0">
    <w:name w:val="WW8Num9z0"/>
    <w:rsid w:val="00132DBB"/>
  </w:style>
  <w:style w:type="character" w:customStyle="1" w:styleId="WW8Num9z1">
    <w:name w:val="WW8Num9z1"/>
    <w:rsid w:val="00132DBB"/>
  </w:style>
  <w:style w:type="character" w:customStyle="1" w:styleId="WW8Num9z2">
    <w:name w:val="WW8Num9z2"/>
    <w:rsid w:val="00132DBB"/>
  </w:style>
  <w:style w:type="character" w:customStyle="1" w:styleId="WW8Num9z3">
    <w:name w:val="WW8Num9z3"/>
    <w:rsid w:val="00132DBB"/>
  </w:style>
  <w:style w:type="character" w:customStyle="1" w:styleId="WW8Num9z4">
    <w:name w:val="WW8Num9z4"/>
    <w:rsid w:val="00132DBB"/>
  </w:style>
  <w:style w:type="character" w:customStyle="1" w:styleId="WW8Num9z5">
    <w:name w:val="WW8Num9z5"/>
    <w:rsid w:val="00132DBB"/>
  </w:style>
  <w:style w:type="character" w:customStyle="1" w:styleId="WW8Num9z6">
    <w:name w:val="WW8Num9z6"/>
    <w:rsid w:val="00132DBB"/>
  </w:style>
  <w:style w:type="character" w:customStyle="1" w:styleId="WW8Num9z7">
    <w:name w:val="WW8Num9z7"/>
    <w:rsid w:val="00132DBB"/>
  </w:style>
  <w:style w:type="character" w:customStyle="1" w:styleId="WW8Num9z8">
    <w:name w:val="WW8Num9z8"/>
    <w:rsid w:val="00132DBB"/>
  </w:style>
  <w:style w:type="character" w:customStyle="1" w:styleId="WW8Num10z0">
    <w:name w:val="WW8Num10z0"/>
    <w:rsid w:val="00132DBB"/>
    <w:rPr>
      <w:caps/>
      <w:sz w:val="24"/>
    </w:rPr>
  </w:style>
  <w:style w:type="character" w:customStyle="1" w:styleId="WW8Num10z1">
    <w:name w:val="WW8Num10z1"/>
    <w:rsid w:val="00132DBB"/>
  </w:style>
  <w:style w:type="character" w:customStyle="1" w:styleId="WW8Num10z2">
    <w:name w:val="WW8Num10z2"/>
    <w:rsid w:val="00132DBB"/>
  </w:style>
  <w:style w:type="character" w:customStyle="1" w:styleId="WW8Num10z3">
    <w:name w:val="WW8Num10z3"/>
    <w:rsid w:val="00132DBB"/>
  </w:style>
  <w:style w:type="character" w:customStyle="1" w:styleId="WW8Num10z4">
    <w:name w:val="WW8Num10z4"/>
    <w:rsid w:val="00132DBB"/>
  </w:style>
  <w:style w:type="character" w:customStyle="1" w:styleId="WW8Num10z5">
    <w:name w:val="WW8Num10z5"/>
    <w:rsid w:val="00132DBB"/>
  </w:style>
  <w:style w:type="character" w:customStyle="1" w:styleId="WW8Num10z6">
    <w:name w:val="WW8Num10z6"/>
    <w:rsid w:val="00132DBB"/>
  </w:style>
  <w:style w:type="character" w:customStyle="1" w:styleId="WW8Num10z7">
    <w:name w:val="WW8Num10z7"/>
    <w:rsid w:val="00132DBB"/>
  </w:style>
  <w:style w:type="character" w:customStyle="1" w:styleId="WW8Num10z8">
    <w:name w:val="WW8Num10z8"/>
    <w:rsid w:val="00132DBB"/>
  </w:style>
  <w:style w:type="character" w:customStyle="1" w:styleId="WW8Num11z0">
    <w:name w:val="WW8Num11z0"/>
    <w:rsid w:val="00132DBB"/>
    <w:rPr>
      <w:rFonts w:ascii="Wingdings" w:hAnsi="Wingdings" w:cs="Wingdings"/>
      <w:sz w:val="24"/>
      <w:szCs w:val="24"/>
    </w:rPr>
  </w:style>
  <w:style w:type="character" w:customStyle="1" w:styleId="WW8Num11z1">
    <w:name w:val="WW8Num11z1"/>
    <w:rsid w:val="00132DBB"/>
    <w:rPr>
      <w:rFonts w:ascii="Courier New" w:hAnsi="Courier New" w:cs="Courier New"/>
    </w:rPr>
  </w:style>
  <w:style w:type="character" w:customStyle="1" w:styleId="WW8Num11z3">
    <w:name w:val="WW8Num11z3"/>
    <w:rsid w:val="00132DBB"/>
    <w:rPr>
      <w:rFonts w:ascii="Symbol" w:hAnsi="Symbol" w:cs="Symbol"/>
    </w:rPr>
  </w:style>
  <w:style w:type="character" w:customStyle="1" w:styleId="WW8Num12z0">
    <w:name w:val="WW8Num12z0"/>
    <w:rsid w:val="00132DBB"/>
  </w:style>
  <w:style w:type="character" w:customStyle="1" w:styleId="WW8Num12z1">
    <w:name w:val="WW8Num12z1"/>
    <w:rsid w:val="00132DBB"/>
  </w:style>
  <w:style w:type="character" w:customStyle="1" w:styleId="WW8Num12z2">
    <w:name w:val="WW8Num12z2"/>
    <w:rsid w:val="00132DBB"/>
  </w:style>
  <w:style w:type="character" w:customStyle="1" w:styleId="WW8Num12z3">
    <w:name w:val="WW8Num12z3"/>
    <w:rsid w:val="00132DBB"/>
  </w:style>
  <w:style w:type="character" w:customStyle="1" w:styleId="WW8Num12z4">
    <w:name w:val="WW8Num12z4"/>
    <w:rsid w:val="00132DBB"/>
  </w:style>
  <w:style w:type="character" w:customStyle="1" w:styleId="WW8Num12z5">
    <w:name w:val="WW8Num12z5"/>
    <w:rsid w:val="00132DBB"/>
  </w:style>
  <w:style w:type="character" w:customStyle="1" w:styleId="WW8Num12z6">
    <w:name w:val="WW8Num12z6"/>
    <w:rsid w:val="00132DBB"/>
  </w:style>
  <w:style w:type="character" w:customStyle="1" w:styleId="WW8Num12z7">
    <w:name w:val="WW8Num12z7"/>
    <w:rsid w:val="00132DBB"/>
  </w:style>
  <w:style w:type="character" w:customStyle="1" w:styleId="WW8Num12z8">
    <w:name w:val="WW8Num12z8"/>
    <w:rsid w:val="00132DBB"/>
  </w:style>
  <w:style w:type="character" w:customStyle="1" w:styleId="WW8Num13z0">
    <w:name w:val="WW8Num13z0"/>
    <w:rsid w:val="00132DBB"/>
  </w:style>
  <w:style w:type="character" w:customStyle="1" w:styleId="WW8Num13z1">
    <w:name w:val="WW8Num13z1"/>
    <w:rsid w:val="00132DBB"/>
  </w:style>
  <w:style w:type="character" w:customStyle="1" w:styleId="WW8Num13z2">
    <w:name w:val="WW8Num13z2"/>
    <w:rsid w:val="00132DBB"/>
  </w:style>
  <w:style w:type="character" w:customStyle="1" w:styleId="WW8Num13z3">
    <w:name w:val="WW8Num13z3"/>
    <w:rsid w:val="00132DBB"/>
  </w:style>
  <w:style w:type="character" w:customStyle="1" w:styleId="WW8Num13z4">
    <w:name w:val="WW8Num13z4"/>
    <w:rsid w:val="00132DBB"/>
  </w:style>
  <w:style w:type="character" w:customStyle="1" w:styleId="WW8Num13z5">
    <w:name w:val="WW8Num13z5"/>
    <w:rsid w:val="00132DBB"/>
  </w:style>
  <w:style w:type="character" w:customStyle="1" w:styleId="WW8Num13z6">
    <w:name w:val="WW8Num13z6"/>
    <w:rsid w:val="00132DBB"/>
  </w:style>
  <w:style w:type="character" w:customStyle="1" w:styleId="WW8Num13z7">
    <w:name w:val="WW8Num13z7"/>
    <w:rsid w:val="00132DBB"/>
  </w:style>
  <w:style w:type="character" w:customStyle="1" w:styleId="WW8Num13z8">
    <w:name w:val="WW8Num13z8"/>
    <w:rsid w:val="00132DBB"/>
  </w:style>
  <w:style w:type="character" w:customStyle="1" w:styleId="WW8Num14z0">
    <w:name w:val="WW8Num14z0"/>
    <w:rsid w:val="00132DBB"/>
    <w:rPr>
      <w:caps/>
      <w:sz w:val="24"/>
    </w:rPr>
  </w:style>
  <w:style w:type="character" w:customStyle="1" w:styleId="WW8Num14z1">
    <w:name w:val="WW8Num14z1"/>
    <w:rsid w:val="00132DBB"/>
  </w:style>
  <w:style w:type="character" w:customStyle="1" w:styleId="WW8Num14z2">
    <w:name w:val="WW8Num14z2"/>
    <w:rsid w:val="00132DBB"/>
  </w:style>
  <w:style w:type="character" w:customStyle="1" w:styleId="WW8Num14z3">
    <w:name w:val="WW8Num14z3"/>
    <w:rsid w:val="00132DBB"/>
  </w:style>
  <w:style w:type="character" w:customStyle="1" w:styleId="WW8Num14z4">
    <w:name w:val="WW8Num14z4"/>
    <w:rsid w:val="00132DBB"/>
  </w:style>
  <w:style w:type="character" w:customStyle="1" w:styleId="WW8Num14z5">
    <w:name w:val="WW8Num14z5"/>
    <w:rsid w:val="00132DBB"/>
  </w:style>
  <w:style w:type="character" w:customStyle="1" w:styleId="WW8Num14z6">
    <w:name w:val="WW8Num14z6"/>
    <w:rsid w:val="00132DBB"/>
  </w:style>
  <w:style w:type="character" w:customStyle="1" w:styleId="WW8Num14z7">
    <w:name w:val="WW8Num14z7"/>
    <w:rsid w:val="00132DBB"/>
  </w:style>
  <w:style w:type="character" w:customStyle="1" w:styleId="WW8Num14z8">
    <w:name w:val="WW8Num14z8"/>
    <w:rsid w:val="00132DBB"/>
  </w:style>
  <w:style w:type="character" w:customStyle="1" w:styleId="WW8Num15z0">
    <w:name w:val="WW8Num15z0"/>
    <w:rsid w:val="00132DBB"/>
  </w:style>
  <w:style w:type="character" w:customStyle="1" w:styleId="WW8Num15z1">
    <w:name w:val="WW8Num15z1"/>
    <w:rsid w:val="00132DBB"/>
  </w:style>
  <w:style w:type="character" w:customStyle="1" w:styleId="WW8Num15z2">
    <w:name w:val="WW8Num15z2"/>
    <w:rsid w:val="00132DBB"/>
  </w:style>
  <w:style w:type="character" w:customStyle="1" w:styleId="WW8Num15z3">
    <w:name w:val="WW8Num15z3"/>
    <w:rsid w:val="00132DBB"/>
  </w:style>
  <w:style w:type="character" w:customStyle="1" w:styleId="WW8Num15z4">
    <w:name w:val="WW8Num15z4"/>
    <w:rsid w:val="00132DBB"/>
  </w:style>
  <w:style w:type="character" w:customStyle="1" w:styleId="WW8Num15z5">
    <w:name w:val="WW8Num15z5"/>
    <w:rsid w:val="00132DBB"/>
  </w:style>
  <w:style w:type="character" w:customStyle="1" w:styleId="WW8Num15z6">
    <w:name w:val="WW8Num15z6"/>
    <w:rsid w:val="00132DBB"/>
  </w:style>
  <w:style w:type="character" w:customStyle="1" w:styleId="WW8Num15z7">
    <w:name w:val="WW8Num15z7"/>
    <w:rsid w:val="00132DBB"/>
  </w:style>
  <w:style w:type="character" w:customStyle="1" w:styleId="WW8Num15z8">
    <w:name w:val="WW8Num15z8"/>
    <w:rsid w:val="00132DBB"/>
  </w:style>
  <w:style w:type="character" w:customStyle="1" w:styleId="WW8Num16z0">
    <w:name w:val="WW8Num16z0"/>
    <w:rsid w:val="00132DBB"/>
  </w:style>
  <w:style w:type="character" w:customStyle="1" w:styleId="WW8Num16z1">
    <w:name w:val="WW8Num16z1"/>
    <w:rsid w:val="00132DBB"/>
  </w:style>
  <w:style w:type="character" w:customStyle="1" w:styleId="WW8Num16z2">
    <w:name w:val="WW8Num16z2"/>
    <w:rsid w:val="00132DBB"/>
  </w:style>
  <w:style w:type="character" w:customStyle="1" w:styleId="WW8Num16z3">
    <w:name w:val="WW8Num16z3"/>
    <w:rsid w:val="00132DBB"/>
  </w:style>
  <w:style w:type="character" w:customStyle="1" w:styleId="WW8Num16z4">
    <w:name w:val="WW8Num16z4"/>
    <w:rsid w:val="00132DBB"/>
  </w:style>
  <w:style w:type="character" w:customStyle="1" w:styleId="WW8Num16z5">
    <w:name w:val="WW8Num16z5"/>
    <w:rsid w:val="00132DBB"/>
  </w:style>
  <w:style w:type="character" w:customStyle="1" w:styleId="WW8Num16z6">
    <w:name w:val="WW8Num16z6"/>
    <w:rsid w:val="00132DBB"/>
  </w:style>
  <w:style w:type="character" w:customStyle="1" w:styleId="WW8Num16z7">
    <w:name w:val="WW8Num16z7"/>
    <w:rsid w:val="00132DBB"/>
  </w:style>
  <w:style w:type="character" w:customStyle="1" w:styleId="WW8Num16z8">
    <w:name w:val="WW8Num16z8"/>
    <w:rsid w:val="00132DBB"/>
  </w:style>
  <w:style w:type="character" w:customStyle="1" w:styleId="WW8Num17z0">
    <w:name w:val="WW8Num17z0"/>
    <w:rsid w:val="00132DBB"/>
    <w:rPr>
      <w:b/>
      <w:i w:val="0"/>
    </w:rPr>
  </w:style>
  <w:style w:type="character" w:customStyle="1" w:styleId="WW8Num17z1">
    <w:name w:val="WW8Num17z1"/>
    <w:rsid w:val="00132DBB"/>
  </w:style>
  <w:style w:type="character" w:customStyle="1" w:styleId="WW8Num17z2">
    <w:name w:val="WW8Num17z2"/>
    <w:rsid w:val="00132DBB"/>
  </w:style>
  <w:style w:type="character" w:customStyle="1" w:styleId="WW8Num17z3">
    <w:name w:val="WW8Num17z3"/>
    <w:rsid w:val="00132DBB"/>
  </w:style>
  <w:style w:type="character" w:customStyle="1" w:styleId="WW8Num17z4">
    <w:name w:val="WW8Num17z4"/>
    <w:rsid w:val="00132DBB"/>
  </w:style>
  <w:style w:type="character" w:customStyle="1" w:styleId="WW8Num17z5">
    <w:name w:val="WW8Num17z5"/>
    <w:rsid w:val="00132DBB"/>
  </w:style>
  <w:style w:type="character" w:customStyle="1" w:styleId="WW8Num17z6">
    <w:name w:val="WW8Num17z6"/>
    <w:rsid w:val="00132DBB"/>
  </w:style>
  <w:style w:type="character" w:customStyle="1" w:styleId="WW8Num17z7">
    <w:name w:val="WW8Num17z7"/>
    <w:rsid w:val="00132DBB"/>
  </w:style>
  <w:style w:type="character" w:customStyle="1" w:styleId="WW8Num17z8">
    <w:name w:val="WW8Num17z8"/>
    <w:rsid w:val="00132DBB"/>
  </w:style>
  <w:style w:type="character" w:customStyle="1" w:styleId="WW8Num18z0">
    <w:name w:val="WW8Num18z0"/>
    <w:rsid w:val="00132DBB"/>
  </w:style>
  <w:style w:type="character" w:customStyle="1" w:styleId="WW8Num18z1">
    <w:name w:val="WW8Num18z1"/>
    <w:rsid w:val="00132DBB"/>
  </w:style>
  <w:style w:type="character" w:customStyle="1" w:styleId="WW8Num18z2">
    <w:name w:val="WW8Num18z2"/>
    <w:rsid w:val="00132DBB"/>
  </w:style>
  <w:style w:type="character" w:customStyle="1" w:styleId="WW8Num18z3">
    <w:name w:val="WW8Num18z3"/>
    <w:rsid w:val="00132DBB"/>
  </w:style>
  <w:style w:type="character" w:customStyle="1" w:styleId="WW8Num18z4">
    <w:name w:val="WW8Num18z4"/>
    <w:rsid w:val="00132DBB"/>
  </w:style>
  <w:style w:type="character" w:customStyle="1" w:styleId="WW8Num18z5">
    <w:name w:val="WW8Num18z5"/>
    <w:rsid w:val="00132DBB"/>
  </w:style>
  <w:style w:type="character" w:customStyle="1" w:styleId="WW8Num18z6">
    <w:name w:val="WW8Num18z6"/>
    <w:rsid w:val="00132DBB"/>
  </w:style>
  <w:style w:type="character" w:customStyle="1" w:styleId="WW8Num18z7">
    <w:name w:val="WW8Num18z7"/>
    <w:rsid w:val="00132DBB"/>
  </w:style>
  <w:style w:type="character" w:customStyle="1" w:styleId="WW8Num18z8">
    <w:name w:val="WW8Num18z8"/>
    <w:rsid w:val="00132DBB"/>
  </w:style>
  <w:style w:type="character" w:customStyle="1" w:styleId="WW8Num19z0">
    <w:name w:val="WW8Num19z0"/>
    <w:rsid w:val="00132DBB"/>
  </w:style>
  <w:style w:type="character" w:customStyle="1" w:styleId="WW8Num19z1">
    <w:name w:val="WW8Num19z1"/>
    <w:rsid w:val="00132DBB"/>
  </w:style>
  <w:style w:type="character" w:customStyle="1" w:styleId="WW8Num19z2">
    <w:name w:val="WW8Num19z2"/>
    <w:rsid w:val="00132DBB"/>
  </w:style>
  <w:style w:type="character" w:customStyle="1" w:styleId="WW8Num19z3">
    <w:name w:val="WW8Num19z3"/>
    <w:rsid w:val="00132DBB"/>
  </w:style>
  <w:style w:type="character" w:customStyle="1" w:styleId="WW8Num19z4">
    <w:name w:val="WW8Num19z4"/>
    <w:rsid w:val="00132DBB"/>
  </w:style>
  <w:style w:type="character" w:customStyle="1" w:styleId="WW8Num19z5">
    <w:name w:val="WW8Num19z5"/>
    <w:rsid w:val="00132DBB"/>
  </w:style>
  <w:style w:type="character" w:customStyle="1" w:styleId="WW8Num19z6">
    <w:name w:val="WW8Num19z6"/>
    <w:rsid w:val="00132DBB"/>
  </w:style>
  <w:style w:type="character" w:customStyle="1" w:styleId="WW8Num19z7">
    <w:name w:val="WW8Num19z7"/>
    <w:rsid w:val="00132DBB"/>
  </w:style>
  <w:style w:type="character" w:customStyle="1" w:styleId="WW8Num19z8">
    <w:name w:val="WW8Num19z8"/>
    <w:rsid w:val="00132DBB"/>
  </w:style>
  <w:style w:type="character" w:customStyle="1" w:styleId="WW8Num20z0">
    <w:name w:val="WW8Num20z0"/>
    <w:rsid w:val="00132DBB"/>
  </w:style>
  <w:style w:type="character" w:customStyle="1" w:styleId="WW8Num20z2">
    <w:name w:val="WW8Num20z2"/>
    <w:rsid w:val="00132DBB"/>
  </w:style>
  <w:style w:type="character" w:customStyle="1" w:styleId="WW8Num20z3">
    <w:name w:val="WW8Num20z3"/>
    <w:rsid w:val="00132DBB"/>
  </w:style>
  <w:style w:type="character" w:customStyle="1" w:styleId="WW8Num20z4">
    <w:name w:val="WW8Num20z4"/>
    <w:rsid w:val="00132DBB"/>
  </w:style>
  <w:style w:type="character" w:customStyle="1" w:styleId="WW8Num20z5">
    <w:name w:val="WW8Num20z5"/>
    <w:rsid w:val="00132DBB"/>
  </w:style>
  <w:style w:type="character" w:customStyle="1" w:styleId="WW8Num20z6">
    <w:name w:val="WW8Num20z6"/>
    <w:rsid w:val="00132DBB"/>
  </w:style>
  <w:style w:type="character" w:customStyle="1" w:styleId="WW8Num20z7">
    <w:name w:val="WW8Num20z7"/>
    <w:rsid w:val="00132DBB"/>
  </w:style>
  <w:style w:type="character" w:customStyle="1" w:styleId="WW8Num20z8">
    <w:name w:val="WW8Num20z8"/>
    <w:rsid w:val="00132DBB"/>
  </w:style>
  <w:style w:type="character" w:customStyle="1" w:styleId="WW8Num21z0">
    <w:name w:val="WW8Num21z0"/>
    <w:rsid w:val="00132DBB"/>
  </w:style>
  <w:style w:type="character" w:customStyle="1" w:styleId="WW8Num21z1">
    <w:name w:val="WW8Num21z1"/>
    <w:rsid w:val="00132DBB"/>
    <w:rPr>
      <w:b/>
      <w:i w:val="0"/>
    </w:rPr>
  </w:style>
  <w:style w:type="character" w:customStyle="1" w:styleId="WW8Num21z2">
    <w:name w:val="WW8Num21z2"/>
    <w:rsid w:val="00132DBB"/>
  </w:style>
  <w:style w:type="character" w:customStyle="1" w:styleId="WW8Num21z3">
    <w:name w:val="WW8Num21z3"/>
    <w:rsid w:val="00132DBB"/>
  </w:style>
  <w:style w:type="character" w:customStyle="1" w:styleId="WW8Num21z4">
    <w:name w:val="WW8Num21z4"/>
    <w:rsid w:val="00132DBB"/>
  </w:style>
  <w:style w:type="character" w:customStyle="1" w:styleId="WW8Num21z5">
    <w:name w:val="WW8Num21z5"/>
    <w:rsid w:val="00132DBB"/>
  </w:style>
  <w:style w:type="character" w:customStyle="1" w:styleId="WW8Num21z6">
    <w:name w:val="WW8Num21z6"/>
    <w:rsid w:val="00132DBB"/>
  </w:style>
  <w:style w:type="character" w:customStyle="1" w:styleId="WW8Num21z7">
    <w:name w:val="WW8Num21z7"/>
    <w:rsid w:val="00132DBB"/>
  </w:style>
  <w:style w:type="character" w:customStyle="1" w:styleId="WW8Num21z8">
    <w:name w:val="WW8Num21z8"/>
    <w:rsid w:val="00132DBB"/>
  </w:style>
  <w:style w:type="character" w:customStyle="1" w:styleId="WW8Num22z0">
    <w:name w:val="WW8Num22z0"/>
    <w:rsid w:val="00132DBB"/>
    <w:rPr>
      <w:rFonts w:ascii="Bookman Old Style" w:hAnsi="Bookman Old Style" w:cs="Arial"/>
      <w:b w:val="0"/>
      <w:sz w:val="24"/>
      <w:szCs w:val="24"/>
    </w:rPr>
  </w:style>
  <w:style w:type="character" w:customStyle="1" w:styleId="WW8Num22z1">
    <w:name w:val="WW8Num22z1"/>
    <w:rsid w:val="00132DBB"/>
  </w:style>
  <w:style w:type="character" w:customStyle="1" w:styleId="WW8Num22z2">
    <w:name w:val="WW8Num22z2"/>
    <w:rsid w:val="00132DBB"/>
  </w:style>
  <w:style w:type="character" w:customStyle="1" w:styleId="WW8Num22z3">
    <w:name w:val="WW8Num22z3"/>
    <w:rsid w:val="00132DBB"/>
  </w:style>
  <w:style w:type="character" w:customStyle="1" w:styleId="WW8Num22z4">
    <w:name w:val="WW8Num22z4"/>
    <w:rsid w:val="00132DBB"/>
  </w:style>
  <w:style w:type="character" w:customStyle="1" w:styleId="WW8Num22z5">
    <w:name w:val="WW8Num22z5"/>
    <w:rsid w:val="00132DBB"/>
  </w:style>
  <w:style w:type="character" w:customStyle="1" w:styleId="WW8Num22z6">
    <w:name w:val="WW8Num22z6"/>
    <w:rsid w:val="00132DBB"/>
  </w:style>
  <w:style w:type="character" w:customStyle="1" w:styleId="WW8Num22z7">
    <w:name w:val="WW8Num22z7"/>
    <w:rsid w:val="00132DBB"/>
  </w:style>
  <w:style w:type="character" w:customStyle="1" w:styleId="WW8Num22z8">
    <w:name w:val="WW8Num22z8"/>
    <w:rsid w:val="00132DBB"/>
  </w:style>
  <w:style w:type="character" w:customStyle="1" w:styleId="WW8Num23z0">
    <w:name w:val="WW8Num23z0"/>
    <w:rsid w:val="00132DBB"/>
  </w:style>
  <w:style w:type="character" w:customStyle="1" w:styleId="WW8Num23z1">
    <w:name w:val="WW8Num23z1"/>
    <w:rsid w:val="00132DBB"/>
  </w:style>
  <w:style w:type="character" w:customStyle="1" w:styleId="WW8Num23z2">
    <w:name w:val="WW8Num23z2"/>
    <w:rsid w:val="00132DBB"/>
  </w:style>
  <w:style w:type="character" w:customStyle="1" w:styleId="WW8Num23z3">
    <w:name w:val="WW8Num23z3"/>
    <w:rsid w:val="00132DBB"/>
  </w:style>
  <w:style w:type="character" w:customStyle="1" w:styleId="WW8Num23z4">
    <w:name w:val="WW8Num23z4"/>
    <w:rsid w:val="00132DBB"/>
  </w:style>
  <w:style w:type="character" w:customStyle="1" w:styleId="WW8Num23z5">
    <w:name w:val="WW8Num23z5"/>
    <w:rsid w:val="00132DBB"/>
  </w:style>
  <w:style w:type="character" w:customStyle="1" w:styleId="WW8Num23z6">
    <w:name w:val="WW8Num23z6"/>
    <w:rsid w:val="00132DBB"/>
  </w:style>
  <w:style w:type="character" w:customStyle="1" w:styleId="WW8Num23z7">
    <w:name w:val="WW8Num23z7"/>
    <w:rsid w:val="00132DBB"/>
  </w:style>
  <w:style w:type="character" w:customStyle="1" w:styleId="WW8Num23z8">
    <w:name w:val="WW8Num23z8"/>
    <w:rsid w:val="00132DBB"/>
  </w:style>
  <w:style w:type="character" w:customStyle="1" w:styleId="WW8Num24z0">
    <w:name w:val="WW8Num24z0"/>
    <w:rsid w:val="00132DBB"/>
    <w:rPr>
      <w:caps/>
      <w:sz w:val="24"/>
    </w:rPr>
  </w:style>
  <w:style w:type="character" w:customStyle="1" w:styleId="WW8Num24z1">
    <w:name w:val="WW8Num24z1"/>
    <w:rsid w:val="00132DBB"/>
  </w:style>
  <w:style w:type="character" w:customStyle="1" w:styleId="WW8Num24z2">
    <w:name w:val="WW8Num24z2"/>
    <w:rsid w:val="00132DBB"/>
  </w:style>
  <w:style w:type="character" w:customStyle="1" w:styleId="WW8Num24z3">
    <w:name w:val="WW8Num24z3"/>
    <w:rsid w:val="00132DBB"/>
  </w:style>
  <w:style w:type="character" w:customStyle="1" w:styleId="WW8Num24z4">
    <w:name w:val="WW8Num24z4"/>
    <w:rsid w:val="00132DBB"/>
  </w:style>
  <w:style w:type="character" w:customStyle="1" w:styleId="WW8Num24z5">
    <w:name w:val="WW8Num24z5"/>
    <w:rsid w:val="00132DBB"/>
  </w:style>
  <w:style w:type="character" w:customStyle="1" w:styleId="WW8Num24z6">
    <w:name w:val="WW8Num24z6"/>
    <w:rsid w:val="00132DBB"/>
  </w:style>
  <w:style w:type="character" w:customStyle="1" w:styleId="WW8Num24z7">
    <w:name w:val="WW8Num24z7"/>
    <w:rsid w:val="00132DBB"/>
  </w:style>
  <w:style w:type="character" w:customStyle="1" w:styleId="WW8Num24z8">
    <w:name w:val="WW8Num24z8"/>
    <w:rsid w:val="00132DBB"/>
  </w:style>
  <w:style w:type="character" w:customStyle="1" w:styleId="WW8Num25z0">
    <w:name w:val="WW8Num25z0"/>
    <w:rsid w:val="00132DBB"/>
  </w:style>
  <w:style w:type="character" w:customStyle="1" w:styleId="WW8Num25z1">
    <w:name w:val="WW8Num25z1"/>
    <w:rsid w:val="00132DBB"/>
  </w:style>
  <w:style w:type="character" w:customStyle="1" w:styleId="WW8Num25z2">
    <w:name w:val="WW8Num25z2"/>
    <w:rsid w:val="00132DBB"/>
  </w:style>
  <w:style w:type="character" w:customStyle="1" w:styleId="WW8Num25z3">
    <w:name w:val="WW8Num25z3"/>
    <w:rsid w:val="00132DBB"/>
  </w:style>
  <w:style w:type="character" w:customStyle="1" w:styleId="WW8Num25z4">
    <w:name w:val="WW8Num25z4"/>
    <w:rsid w:val="00132DBB"/>
  </w:style>
  <w:style w:type="character" w:customStyle="1" w:styleId="WW8Num25z5">
    <w:name w:val="WW8Num25z5"/>
    <w:rsid w:val="00132DBB"/>
  </w:style>
  <w:style w:type="character" w:customStyle="1" w:styleId="WW8Num25z6">
    <w:name w:val="WW8Num25z6"/>
    <w:rsid w:val="00132DBB"/>
  </w:style>
  <w:style w:type="character" w:customStyle="1" w:styleId="WW8Num25z7">
    <w:name w:val="WW8Num25z7"/>
    <w:rsid w:val="00132DBB"/>
  </w:style>
  <w:style w:type="character" w:customStyle="1" w:styleId="WW8Num25z8">
    <w:name w:val="WW8Num25z8"/>
    <w:rsid w:val="00132DBB"/>
  </w:style>
  <w:style w:type="character" w:customStyle="1" w:styleId="WW8Num26z0">
    <w:name w:val="WW8Num26z0"/>
    <w:rsid w:val="00132DBB"/>
    <w:rPr>
      <w:b w:val="0"/>
      <w:i w:val="0"/>
    </w:rPr>
  </w:style>
  <w:style w:type="character" w:customStyle="1" w:styleId="WW8Num26z1">
    <w:name w:val="WW8Num26z1"/>
    <w:rsid w:val="00132DBB"/>
  </w:style>
  <w:style w:type="character" w:customStyle="1" w:styleId="WW8Num26z2">
    <w:name w:val="WW8Num26z2"/>
    <w:rsid w:val="00132DBB"/>
  </w:style>
  <w:style w:type="character" w:customStyle="1" w:styleId="WW8Num26z3">
    <w:name w:val="WW8Num26z3"/>
    <w:rsid w:val="00132DBB"/>
  </w:style>
  <w:style w:type="character" w:customStyle="1" w:styleId="WW8Num26z4">
    <w:name w:val="WW8Num26z4"/>
    <w:rsid w:val="00132DBB"/>
  </w:style>
  <w:style w:type="character" w:customStyle="1" w:styleId="WW8Num26z5">
    <w:name w:val="WW8Num26z5"/>
    <w:rsid w:val="00132DBB"/>
  </w:style>
  <w:style w:type="character" w:customStyle="1" w:styleId="WW8Num26z6">
    <w:name w:val="WW8Num26z6"/>
    <w:rsid w:val="00132DBB"/>
  </w:style>
  <w:style w:type="character" w:customStyle="1" w:styleId="WW8Num26z7">
    <w:name w:val="WW8Num26z7"/>
    <w:rsid w:val="00132DBB"/>
  </w:style>
  <w:style w:type="character" w:customStyle="1" w:styleId="WW8Num26z8">
    <w:name w:val="WW8Num26z8"/>
    <w:rsid w:val="00132DBB"/>
  </w:style>
  <w:style w:type="character" w:customStyle="1" w:styleId="WW-DefaultParagraphFont1">
    <w:name w:val="WW-Default Paragraph Font1"/>
    <w:rsid w:val="00132DBB"/>
  </w:style>
  <w:style w:type="character" w:styleId="Hyperlink">
    <w:name w:val="Hyperlink"/>
    <w:rsid w:val="00132DBB"/>
    <w:rPr>
      <w:color w:val="0000FF"/>
      <w:u w:val="single"/>
    </w:rPr>
  </w:style>
  <w:style w:type="character" w:customStyle="1" w:styleId="Heading3Char">
    <w:name w:val="Heading 3 Char"/>
    <w:rsid w:val="00132DBB"/>
    <w:rPr>
      <w:rFonts w:ascii="Cambria" w:eastAsia="Times New Roman" w:hAnsi="Cambria" w:cs="Times New Roman"/>
      <w:b/>
      <w:bCs/>
      <w:sz w:val="26"/>
      <w:szCs w:val="26"/>
    </w:rPr>
  </w:style>
  <w:style w:type="character" w:customStyle="1" w:styleId="TitleChar">
    <w:name w:val="Title Char"/>
    <w:rsid w:val="00132DBB"/>
    <w:rPr>
      <w:b/>
      <w:sz w:val="24"/>
      <w:u w:val="single"/>
    </w:rPr>
  </w:style>
  <w:style w:type="character" w:customStyle="1" w:styleId="BalloonTextChar">
    <w:name w:val="Balloon Text Char"/>
    <w:rsid w:val="00132DBB"/>
    <w:rPr>
      <w:rFonts w:ascii="Tahoma" w:hAnsi="Tahoma" w:cs="Tahoma"/>
      <w:sz w:val="16"/>
      <w:szCs w:val="16"/>
    </w:rPr>
  </w:style>
  <w:style w:type="character" w:customStyle="1" w:styleId="WW-InternetLink">
    <w:name w:val="WW-Internet Link"/>
    <w:rsid w:val="00132DBB"/>
    <w:rPr>
      <w:color w:val="0000FF"/>
      <w:u w:val="single"/>
    </w:rPr>
  </w:style>
  <w:style w:type="character" w:customStyle="1" w:styleId="Heading1Char">
    <w:name w:val="Heading 1 Char"/>
    <w:rsid w:val="00132DBB"/>
    <w:rPr>
      <w:rFonts w:ascii="Cambria" w:eastAsia="Times New Roman" w:hAnsi="Cambria" w:cs="Times New Roman"/>
      <w:b/>
      <w:bCs/>
      <w:kern w:val="1"/>
      <w:sz w:val="32"/>
      <w:szCs w:val="32"/>
    </w:rPr>
  </w:style>
  <w:style w:type="character" w:customStyle="1" w:styleId="HeaderChar">
    <w:name w:val="Header Char"/>
    <w:rsid w:val="00132DBB"/>
    <w:rPr>
      <w:sz w:val="24"/>
      <w:szCs w:val="24"/>
    </w:rPr>
  </w:style>
  <w:style w:type="character" w:customStyle="1" w:styleId="BodyText3Char">
    <w:name w:val="Body Text 3 Char"/>
    <w:rsid w:val="00132DBB"/>
    <w:rPr>
      <w:sz w:val="16"/>
      <w:szCs w:val="16"/>
    </w:rPr>
  </w:style>
  <w:style w:type="character" w:customStyle="1" w:styleId="NumberingSymbols">
    <w:name w:val="Numbering Symbols"/>
    <w:rsid w:val="00132DBB"/>
  </w:style>
  <w:style w:type="paragraph" w:customStyle="1" w:styleId="Heading">
    <w:name w:val="Heading"/>
    <w:basedOn w:val="Normal"/>
    <w:next w:val="BodyText"/>
    <w:rsid w:val="00132DBB"/>
    <w:pPr>
      <w:jc w:val="center"/>
    </w:pPr>
    <w:rPr>
      <w:b/>
      <w:sz w:val="24"/>
      <w:u w:val="single"/>
    </w:rPr>
  </w:style>
  <w:style w:type="paragraph" w:styleId="BodyText">
    <w:name w:val="Body Text"/>
    <w:basedOn w:val="Normal"/>
    <w:rsid w:val="00132DBB"/>
    <w:pPr>
      <w:jc w:val="both"/>
    </w:pPr>
    <w:rPr>
      <w:sz w:val="24"/>
    </w:rPr>
  </w:style>
  <w:style w:type="paragraph" w:styleId="List">
    <w:name w:val="List"/>
    <w:basedOn w:val="BodyText"/>
    <w:rsid w:val="00132DBB"/>
    <w:rPr>
      <w:rFonts w:cs="Lucida Sans"/>
    </w:rPr>
  </w:style>
  <w:style w:type="paragraph" w:styleId="Caption">
    <w:name w:val="caption"/>
    <w:basedOn w:val="Normal"/>
    <w:qFormat/>
    <w:rsid w:val="00132DBB"/>
    <w:pPr>
      <w:suppressLineNumbers/>
      <w:spacing w:before="120" w:after="120"/>
    </w:pPr>
    <w:rPr>
      <w:rFonts w:cs="Lucida Sans"/>
      <w:i/>
      <w:iCs/>
      <w:sz w:val="24"/>
      <w:szCs w:val="24"/>
    </w:rPr>
  </w:style>
  <w:style w:type="paragraph" w:customStyle="1" w:styleId="Index">
    <w:name w:val="Index"/>
    <w:basedOn w:val="Normal"/>
    <w:rsid w:val="00132DBB"/>
    <w:pPr>
      <w:suppressLineNumbers/>
    </w:pPr>
    <w:rPr>
      <w:rFonts w:cs="Lucida Sans"/>
    </w:rPr>
  </w:style>
  <w:style w:type="paragraph" w:styleId="BodyTextIndent">
    <w:name w:val="Body Text Indent"/>
    <w:basedOn w:val="Normal"/>
    <w:rsid w:val="00132DBB"/>
    <w:pPr>
      <w:tabs>
        <w:tab w:val="left" w:pos="2880"/>
      </w:tabs>
      <w:ind w:left="3600" w:hanging="2880"/>
      <w:jc w:val="both"/>
    </w:pPr>
    <w:rPr>
      <w:sz w:val="24"/>
    </w:rPr>
  </w:style>
  <w:style w:type="paragraph" w:styleId="ListBullet2">
    <w:name w:val="List Bullet 2"/>
    <w:basedOn w:val="Normal"/>
    <w:rsid w:val="00132DBB"/>
    <w:pPr>
      <w:ind w:left="566" w:hanging="283"/>
    </w:pPr>
    <w:rPr>
      <w:sz w:val="24"/>
      <w:szCs w:val="24"/>
    </w:rPr>
  </w:style>
  <w:style w:type="paragraph" w:styleId="BodyTextFirstIndent2">
    <w:name w:val="Body Text First Indent 2"/>
    <w:basedOn w:val="BodyTextIndent"/>
    <w:rsid w:val="00132DBB"/>
    <w:pPr>
      <w:tabs>
        <w:tab w:val="clear" w:pos="2880"/>
      </w:tabs>
      <w:spacing w:after="120"/>
      <w:ind w:left="283" w:firstLine="210"/>
      <w:jc w:val="left"/>
    </w:pPr>
    <w:rPr>
      <w:szCs w:val="24"/>
    </w:rPr>
  </w:style>
  <w:style w:type="paragraph" w:styleId="BodyTextIndent3">
    <w:name w:val="Body Text Indent 3"/>
    <w:basedOn w:val="Normal"/>
    <w:rsid w:val="00132DBB"/>
    <w:pPr>
      <w:spacing w:after="120"/>
      <w:ind w:left="360"/>
    </w:pPr>
    <w:rPr>
      <w:sz w:val="16"/>
      <w:szCs w:val="16"/>
    </w:rPr>
  </w:style>
  <w:style w:type="paragraph" w:styleId="ListParagraph">
    <w:name w:val="List Paragraph"/>
    <w:basedOn w:val="Normal"/>
    <w:uiPriority w:val="34"/>
    <w:qFormat/>
    <w:rsid w:val="00132DBB"/>
    <w:pPr>
      <w:ind w:left="720"/>
    </w:pPr>
  </w:style>
  <w:style w:type="paragraph" w:styleId="BalloonText">
    <w:name w:val="Balloon Text"/>
    <w:basedOn w:val="Normal"/>
    <w:rsid w:val="00132DBB"/>
    <w:rPr>
      <w:rFonts w:ascii="Tahoma" w:hAnsi="Tahoma" w:cs="Tahoma"/>
      <w:sz w:val="16"/>
      <w:szCs w:val="16"/>
    </w:rPr>
  </w:style>
  <w:style w:type="paragraph" w:styleId="NoSpacing">
    <w:name w:val="No Spacing"/>
    <w:uiPriority w:val="1"/>
    <w:qFormat/>
    <w:rsid w:val="00132DBB"/>
    <w:pPr>
      <w:suppressAutoHyphens/>
    </w:pPr>
    <w:rPr>
      <w:rFonts w:ascii="Calibri" w:hAnsi="Calibri" w:cs="Calibri"/>
      <w:color w:val="00000A"/>
      <w:sz w:val="22"/>
      <w:szCs w:val="22"/>
      <w:lang w:eastAsia="zh-CN"/>
    </w:rPr>
  </w:style>
  <w:style w:type="paragraph" w:styleId="Header">
    <w:name w:val="header"/>
    <w:basedOn w:val="Normal"/>
    <w:rsid w:val="00132DBB"/>
    <w:pPr>
      <w:tabs>
        <w:tab w:val="center" w:pos="4320"/>
        <w:tab w:val="right" w:pos="8640"/>
      </w:tabs>
    </w:pPr>
    <w:rPr>
      <w:sz w:val="24"/>
      <w:szCs w:val="24"/>
    </w:rPr>
  </w:style>
  <w:style w:type="paragraph" w:styleId="BodyText3">
    <w:name w:val="Body Text 3"/>
    <w:basedOn w:val="Normal"/>
    <w:rsid w:val="00132DBB"/>
    <w:pPr>
      <w:spacing w:after="120"/>
    </w:pPr>
    <w:rPr>
      <w:sz w:val="16"/>
      <w:szCs w:val="16"/>
    </w:rPr>
  </w:style>
  <w:style w:type="paragraph" w:customStyle="1" w:styleId="TableContents">
    <w:name w:val="Table Contents"/>
    <w:basedOn w:val="Normal"/>
    <w:qFormat/>
    <w:rsid w:val="00132DBB"/>
    <w:pPr>
      <w:suppressLineNumbers/>
    </w:pPr>
  </w:style>
  <w:style w:type="paragraph" w:customStyle="1" w:styleId="TableHeading">
    <w:name w:val="Table Heading"/>
    <w:basedOn w:val="TableContents"/>
    <w:rsid w:val="00132DBB"/>
    <w:pPr>
      <w:jc w:val="center"/>
    </w:pPr>
    <w:rPr>
      <w:b/>
      <w:bCs/>
    </w:rPr>
  </w:style>
  <w:style w:type="paragraph" w:customStyle="1" w:styleId="FrameContents">
    <w:name w:val="Frame Contents"/>
    <w:basedOn w:val="Normal"/>
    <w:rsid w:val="00132DBB"/>
  </w:style>
  <w:style w:type="paragraph" w:styleId="BlockText">
    <w:name w:val="Block Text"/>
    <w:basedOn w:val="Normal"/>
    <w:rsid w:val="00132DBB"/>
    <w:pPr>
      <w:suppressAutoHyphens w:val="0"/>
      <w:ind w:left="798" w:right="-548" w:hanging="148"/>
      <w:jc w:val="both"/>
    </w:pPr>
    <w:rPr>
      <w:rFonts w:ascii="Tahoma" w:hAnsi="Tahoma" w:cs="Tahoma"/>
      <w:sz w:val="24"/>
      <w:szCs w:val="24"/>
    </w:rPr>
  </w:style>
  <w:style w:type="table" w:customStyle="1" w:styleId="TableGrid1">
    <w:name w:val="Table Grid1"/>
    <w:basedOn w:val="TableNormal"/>
    <w:next w:val="TableGrid"/>
    <w:uiPriority w:val="59"/>
    <w:rsid w:val="00D14844"/>
    <w:rPr>
      <w:rFonts w:ascii="Liberation Serif" w:eastAsia="SimSun" w:hAnsi="Liberation Serif" w:cs="Arial"/>
      <w:szCs w:val="24"/>
      <w:lang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D14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6699"/>
    <w:pPr>
      <w:autoSpaceDE w:val="0"/>
      <w:autoSpaceDN w:val="0"/>
      <w:adjustRightInd w:val="0"/>
    </w:pPr>
    <w:rPr>
      <w:rFonts w:ascii="Bookman Old Style" w:eastAsia="SimSun" w:hAnsi="Bookman Old Style" w:cs="Bookman Old Style"/>
      <w:color w:val="000000"/>
      <w:sz w:val="24"/>
      <w:szCs w:val="24"/>
      <w:lang w:eastAsia="zh-CN"/>
    </w:rPr>
  </w:style>
  <w:style w:type="table" w:customStyle="1" w:styleId="TableGrid2">
    <w:name w:val="Table Grid2"/>
    <w:basedOn w:val="TableNormal"/>
    <w:next w:val="TableGrid"/>
    <w:uiPriority w:val="59"/>
    <w:rsid w:val="00630C3C"/>
    <w:rPr>
      <w:rFonts w:ascii="Liberation Serif" w:eastAsia="SimSun" w:hAnsi="Liberation Serif" w:cs="Arial"/>
      <w:szCs w:val="24"/>
      <w:lang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estern">
    <w:name w:val="western"/>
    <w:basedOn w:val="Normal"/>
    <w:rsid w:val="006B4ACB"/>
    <w:pPr>
      <w:suppressAutoHyphens w:val="0"/>
      <w:spacing w:before="100" w:beforeAutospacing="1"/>
      <w:jc w:val="both"/>
    </w:pPr>
    <w:rPr>
      <w:rFonts w:ascii="Arial Narrow" w:hAnsi="Arial Narrow"/>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54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sc.govmu.org/English/Pages/PscHomepage.aspx" TargetMode="Externa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CAC8B33-B8C6-48E2-A2C0-FED2BACFC47C}"/>
</file>

<file path=customXml/itemProps2.xml><?xml version="1.0" encoding="utf-8"?>
<ds:datastoreItem xmlns:ds="http://schemas.openxmlformats.org/officeDocument/2006/customXml" ds:itemID="{CC187A61-CD86-4F69-8AEC-BCDBC049B90F}"/>
</file>

<file path=customXml/itemProps3.xml><?xml version="1.0" encoding="utf-8"?>
<ds:datastoreItem xmlns:ds="http://schemas.openxmlformats.org/officeDocument/2006/customXml" ds:itemID="{AA51EBC1-DA95-45A8-82EC-D31BEF095BDD}"/>
</file>

<file path=customXml/itemProps4.xml><?xml version="1.0" encoding="utf-8"?>
<ds:datastoreItem xmlns:ds="http://schemas.openxmlformats.org/officeDocument/2006/customXml" ds:itemID="{8F046649-DA35-41DC-A244-04D81B1A19CA}"/>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W</vt:lpstr>
    </vt:vector>
  </TitlesOfParts>
  <Company/>
  <LinksUpToDate>false</LinksUpToDate>
  <CharactersWithSpaces>2491</CharactersWithSpaces>
  <SharedDoc>false</SharedDoc>
  <HLinks>
    <vt:vector size="36" baseType="variant">
      <vt:variant>
        <vt:i4>8323142</vt:i4>
      </vt:variant>
      <vt:variant>
        <vt:i4>15</vt:i4>
      </vt:variant>
      <vt:variant>
        <vt:i4>0</vt:i4>
      </vt:variant>
      <vt:variant>
        <vt:i4>5</vt:i4>
      </vt:variant>
      <vt:variant>
        <vt:lpwstr>mailto:pdsc@govmu.org</vt:lpwstr>
      </vt:variant>
      <vt:variant>
        <vt:lpwstr/>
      </vt:variant>
      <vt:variant>
        <vt:i4>1769520</vt:i4>
      </vt:variant>
      <vt:variant>
        <vt:i4>12</vt:i4>
      </vt:variant>
      <vt:variant>
        <vt:i4>0</vt:i4>
      </vt:variant>
      <vt:variant>
        <vt:i4>5</vt:i4>
      </vt:variant>
      <vt:variant>
        <vt:lpwstr>mailto:support@ncb.mu</vt:lpwstr>
      </vt:variant>
      <vt:variant>
        <vt:lpwstr/>
      </vt:variant>
      <vt:variant>
        <vt:i4>4128876</vt:i4>
      </vt:variant>
      <vt:variant>
        <vt:i4>9</vt:i4>
      </vt:variant>
      <vt:variant>
        <vt:i4>0</vt:i4>
      </vt:variant>
      <vt:variant>
        <vt:i4>5</vt:i4>
      </vt:variant>
      <vt:variant>
        <vt:lpwstr>http://psc.govmu.org/English/Pages/PscHomepage.aspx</vt:lpwstr>
      </vt:variant>
      <vt:variant>
        <vt:lpwstr/>
      </vt:variant>
      <vt:variant>
        <vt:i4>4128876</vt:i4>
      </vt:variant>
      <vt:variant>
        <vt:i4>6</vt:i4>
      </vt:variant>
      <vt:variant>
        <vt:i4>0</vt:i4>
      </vt:variant>
      <vt:variant>
        <vt:i4>5</vt:i4>
      </vt:variant>
      <vt:variant>
        <vt:lpwstr>http://psc.govmu.org/English/Pages/PscHomepage.aspx</vt:lpwstr>
      </vt:variant>
      <vt:variant>
        <vt:lpwstr/>
      </vt:variant>
      <vt:variant>
        <vt:i4>4128876</vt:i4>
      </vt:variant>
      <vt:variant>
        <vt:i4>3</vt:i4>
      </vt:variant>
      <vt:variant>
        <vt:i4>0</vt:i4>
      </vt:variant>
      <vt:variant>
        <vt:i4>5</vt:i4>
      </vt:variant>
      <vt:variant>
        <vt:lpwstr>http://psc.govmu.org/English/Pages/PscHomepage.aspx</vt:lpwstr>
      </vt:variant>
      <vt:variant>
        <vt:lpwstr/>
      </vt:variant>
      <vt:variant>
        <vt:i4>4128876</vt:i4>
      </vt:variant>
      <vt:variant>
        <vt:i4>0</vt:i4>
      </vt:variant>
      <vt:variant>
        <vt:i4>0</vt:i4>
      </vt:variant>
      <vt:variant>
        <vt:i4>5</vt:i4>
      </vt:variant>
      <vt:variant>
        <vt:lpwstr>http://psc.govmu.org/English/Pages/PscHomepage.aspx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dc:title>
  <dc:subject/>
  <dc:creator>psc</dc:creator>
  <cp:keywords/>
  <cp:lastModifiedBy>Windows User</cp:lastModifiedBy>
  <cp:revision>2</cp:revision>
  <cp:lastPrinted>2020-08-17T06:32:00Z</cp:lastPrinted>
  <dcterms:created xsi:type="dcterms:W3CDTF">2020-08-25T10:35:00Z</dcterms:created>
  <dcterms:modified xsi:type="dcterms:W3CDTF">2020-08-25T10:35:00Z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ies>
</file>